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F1" w:rsidRPr="00080550" w:rsidRDefault="004416F1" w:rsidP="00080550">
      <w:pPr>
        <w:spacing w:after="120"/>
        <w:jc w:val="center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Пояснительная записка</w:t>
      </w:r>
    </w:p>
    <w:p w:rsidR="004416F1" w:rsidRPr="00080550" w:rsidRDefault="004416F1" w:rsidP="00080550">
      <w:pPr>
        <w:pStyle w:val="Style13"/>
        <w:widowControl/>
        <w:tabs>
          <w:tab w:val="left" w:pos="1032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 xml:space="preserve">Рабочая программа ГБОУ ООШ по английскому языку для 5-9 классов разработана на основе авторской программы для общеобразовательных учреждений </w:t>
      </w:r>
      <w:r w:rsidRPr="00080550">
        <w:rPr>
          <w:rStyle w:val="FontStyle47"/>
          <w:rFonts w:ascii="Times New Roman" w:hAnsi="Times New Roman" w:cs="Times New Roman"/>
          <w:sz w:val="28"/>
          <w:szCs w:val="28"/>
        </w:rPr>
        <w:t xml:space="preserve">М. 3. </w:t>
      </w:r>
      <w:proofErr w:type="spellStart"/>
      <w:r w:rsidRPr="00080550">
        <w:rPr>
          <w:rStyle w:val="FontStyle47"/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080550">
        <w:rPr>
          <w:rStyle w:val="FontStyle47"/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080550">
        <w:rPr>
          <w:rStyle w:val="FontStyle47"/>
          <w:rFonts w:ascii="Times New Roman" w:hAnsi="Times New Roman" w:cs="Times New Roman"/>
          <w:sz w:val="28"/>
          <w:szCs w:val="28"/>
        </w:rPr>
        <w:t>Трубаневой</w:t>
      </w:r>
      <w:proofErr w:type="spellEnd"/>
      <w:r w:rsidRPr="00080550">
        <w:rPr>
          <w:rStyle w:val="FontStyle47"/>
          <w:rFonts w:ascii="Times New Roman" w:hAnsi="Times New Roman" w:cs="Times New Roman"/>
          <w:sz w:val="28"/>
          <w:szCs w:val="28"/>
        </w:rPr>
        <w:t xml:space="preserve"> и</w:t>
      </w:r>
      <w:r w:rsidRPr="00080550">
        <w:rPr>
          <w:rFonts w:ascii="Times New Roman" w:hAnsi="Times New Roman"/>
          <w:sz w:val="28"/>
          <w:szCs w:val="28"/>
        </w:rPr>
        <w:t xml:space="preserve"> Федерального компонента государственного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05.03.2004г. № 1089.</w:t>
      </w:r>
    </w:p>
    <w:p w:rsidR="004416F1" w:rsidRPr="00080550" w:rsidRDefault="004416F1" w:rsidP="00080550">
      <w:pPr>
        <w:spacing w:before="12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Рабочая программа рассчитана на 510 часов: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5 класс - 105 часов (3 часа в неделю);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6 класс - 105 часов (3 часа в неделю);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7 класс - 105 часов (3 часа в неделю);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8 класс - 105  часов (3 часа в неделю);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9 класс - 105  часов (3 часа в неделю).</w:t>
      </w:r>
    </w:p>
    <w:p w:rsidR="004416F1" w:rsidRPr="00080550" w:rsidRDefault="004416F1" w:rsidP="00080550">
      <w:pPr>
        <w:spacing w:before="12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Английский язык - средство коммуникации между людьми, представляющими разные страны и народы. Язык – это мощное средство безопасности и адаптации в конкретных социокультурных условиях.</w:t>
      </w:r>
    </w:p>
    <w:p w:rsidR="004416F1" w:rsidRPr="00080550" w:rsidRDefault="004416F1" w:rsidP="00080550">
      <w:pPr>
        <w:spacing w:before="12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Программа курса способствует осознанию идеи единства и многообразия в окружающем мире, пониманию роли и места своей культуры в контексте общемировой, позволяет получить умения и навыки </w:t>
      </w:r>
      <w:r w:rsidRPr="00080550">
        <w:rPr>
          <w:spacing w:val="-2"/>
          <w:sz w:val="28"/>
          <w:szCs w:val="28"/>
        </w:rPr>
        <w:t>пользования языком в различных речевых ситуациях, овладеть основными грамматическими структурами,</w:t>
      </w:r>
      <w:r w:rsidRPr="00080550">
        <w:rPr>
          <w:sz w:val="28"/>
          <w:szCs w:val="28"/>
        </w:rPr>
        <w:t xml:space="preserve"> навыками, связанными с социальными функциями языка. </w:t>
      </w:r>
    </w:p>
    <w:p w:rsidR="004416F1" w:rsidRPr="00080550" w:rsidRDefault="004416F1" w:rsidP="00080550">
      <w:pPr>
        <w:pStyle w:val="21"/>
        <w:spacing w:before="120"/>
        <w:ind w:firstLine="709"/>
        <w:rPr>
          <w:sz w:val="28"/>
          <w:szCs w:val="28"/>
        </w:rPr>
      </w:pPr>
      <w:r w:rsidRPr="00080550">
        <w:rPr>
          <w:sz w:val="28"/>
          <w:szCs w:val="28"/>
        </w:rPr>
        <w:t xml:space="preserve">Данная программа ставит на первое место коммуникативную функцию слова, умение владеть языком как средством коммуникации, развитие миротворческой лексики, связанной с правами человека, предотвращением конфликтов. </w:t>
      </w:r>
    </w:p>
    <w:p w:rsidR="004416F1" w:rsidRPr="00080550" w:rsidRDefault="004416F1" w:rsidP="00080550">
      <w:pPr>
        <w:pStyle w:val="21"/>
        <w:spacing w:before="120"/>
        <w:ind w:firstLine="709"/>
        <w:rPr>
          <w:sz w:val="28"/>
          <w:szCs w:val="28"/>
        </w:rPr>
      </w:pPr>
    </w:p>
    <w:p w:rsidR="004416F1" w:rsidRPr="00080550" w:rsidRDefault="004416F1" w:rsidP="00080550">
      <w:pPr>
        <w:pStyle w:val="aa"/>
        <w:jc w:val="center"/>
        <w:rPr>
          <w:b/>
          <w:bCs/>
          <w:sz w:val="28"/>
          <w:szCs w:val="28"/>
        </w:rPr>
      </w:pPr>
      <w:r w:rsidRPr="00080550">
        <w:rPr>
          <w:b/>
          <w:bCs/>
          <w:sz w:val="28"/>
          <w:szCs w:val="28"/>
        </w:rPr>
        <w:t>Общая характеристика учебного предмета «Иностранный язык»</w:t>
      </w:r>
    </w:p>
    <w:p w:rsidR="004416F1" w:rsidRPr="00080550" w:rsidRDefault="004416F1" w:rsidP="00080550">
      <w:pPr>
        <w:pStyle w:val="aa"/>
        <w:rPr>
          <w:b/>
          <w:bCs/>
          <w:sz w:val="28"/>
          <w:szCs w:val="28"/>
        </w:rPr>
      </w:pPr>
    </w:p>
    <w:p w:rsidR="004416F1" w:rsidRPr="00080550" w:rsidRDefault="004416F1" w:rsidP="00080550">
      <w:pPr>
        <w:pStyle w:val="aa"/>
        <w:rPr>
          <w:sz w:val="28"/>
          <w:szCs w:val="28"/>
        </w:rPr>
      </w:pPr>
      <w:r w:rsidRPr="00080550">
        <w:rPr>
          <w:b/>
          <w:bCs/>
          <w:sz w:val="28"/>
          <w:szCs w:val="28"/>
        </w:rPr>
        <w:t>        </w:t>
      </w:r>
      <w:r w:rsidRPr="00080550">
        <w:rPr>
          <w:rStyle w:val="apple-converted-space"/>
          <w:b/>
          <w:bCs/>
          <w:sz w:val="28"/>
          <w:szCs w:val="28"/>
        </w:rPr>
        <w:t> </w:t>
      </w:r>
      <w:r w:rsidRPr="00080550">
        <w:rPr>
          <w:b/>
          <w:bCs/>
          <w:sz w:val="28"/>
          <w:szCs w:val="28"/>
        </w:rPr>
        <w:t> </w:t>
      </w:r>
      <w:r w:rsidRPr="00080550">
        <w:rPr>
          <w:sz w:val="28"/>
          <w:szCs w:val="28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4416F1" w:rsidRPr="00080550" w:rsidRDefault="004416F1" w:rsidP="00080550">
      <w:pPr>
        <w:pStyle w:val="aa"/>
        <w:rPr>
          <w:sz w:val="28"/>
          <w:szCs w:val="28"/>
        </w:rPr>
      </w:pPr>
      <w:r w:rsidRPr="00080550">
        <w:rPr>
          <w:sz w:val="28"/>
          <w:szCs w:val="28"/>
        </w:rPr>
        <w:t>        </w:t>
      </w:r>
      <w:r w:rsidRPr="00080550">
        <w:rPr>
          <w:rStyle w:val="apple-converted-space"/>
          <w:sz w:val="28"/>
          <w:szCs w:val="28"/>
        </w:rPr>
        <w:t> </w:t>
      </w:r>
      <w:r w:rsidRPr="00080550">
        <w:rPr>
          <w:sz w:val="28"/>
          <w:szCs w:val="28"/>
        </w:rPr>
        <w:t> 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  <w:r w:rsidRPr="00080550">
        <w:rPr>
          <w:sz w:val="28"/>
          <w:szCs w:val="28"/>
        </w:rPr>
        <w:br/>
        <w:t>Иностранный язык как учебный предмет характеризуется</w:t>
      </w:r>
    </w:p>
    <w:p w:rsidR="004416F1" w:rsidRPr="00080550" w:rsidRDefault="004416F1" w:rsidP="00080550">
      <w:pPr>
        <w:pStyle w:val="aa"/>
        <w:rPr>
          <w:sz w:val="28"/>
          <w:szCs w:val="28"/>
        </w:rPr>
      </w:pPr>
      <w:r w:rsidRPr="00080550">
        <w:rPr>
          <w:sz w:val="28"/>
          <w:szCs w:val="28"/>
        </w:rPr>
        <w:t xml:space="preserve">- </w:t>
      </w:r>
      <w:proofErr w:type="spellStart"/>
      <w:r w:rsidRPr="00080550">
        <w:rPr>
          <w:sz w:val="28"/>
          <w:szCs w:val="28"/>
        </w:rPr>
        <w:t>межпредметностью</w:t>
      </w:r>
      <w:proofErr w:type="spellEnd"/>
      <w:r w:rsidRPr="00080550">
        <w:rPr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4416F1" w:rsidRPr="00080550" w:rsidRDefault="004416F1" w:rsidP="00080550">
      <w:pPr>
        <w:pStyle w:val="aa"/>
        <w:rPr>
          <w:sz w:val="28"/>
          <w:szCs w:val="28"/>
        </w:rPr>
      </w:pPr>
      <w:r w:rsidRPr="00080550">
        <w:rPr>
          <w:sz w:val="28"/>
          <w:szCs w:val="28"/>
        </w:rPr>
        <w:lastRenderedPageBreak/>
        <w:t xml:space="preserve">- </w:t>
      </w:r>
      <w:proofErr w:type="spellStart"/>
      <w:r w:rsidRPr="00080550">
        <w:rPr>
          <w:sz w:val="28"/>
          <w:szCs w:val="28"/>
        </w:rPr>
        <w:t>многоуровневостью</w:t>
      </w:r>
      <w:proofErr w:type="spellEnd"/>
      <w:r w:rsidRPr="00080550">
        <w:rPr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4416F1" w:rsidRPr="00080550" w:rsidRDefault="004416F1" w:rsidP="00080550">
      <w:pPr>
        <w:pStyle w:val="aa"/>
        <w:rPr>
          <w:sz w:val="28"/>
          <w:szCs w:val="28"/>
        </w:rPr>
      </w:pPr>
      <w:r w:rsidRPr="00080550">
        <w:rPr>
          <w:sz w:val="28"/>
          <w:szCs w:val="28"/>
        </w:rPr>
        <w:t xml:space="preserve">- </w:t>
      </w:r>
      <w:proofErr w:type="spellStart"/>
      <w:r w:rsidRPr="00080550">
        <w:rPr>
          <w:sz w:val="28"/>
          <w:szCs w:val="28"/>
        </w:rPr>
        <w:t>полифункциональностью</w:t>
      </w:r>
      <w:proofErr w:type="spellEnd"/>
      <w:r w:rsidRPr="00080550">
        <w:rPr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4416F1" w:rsidRPr="00080550" w:rsidRDefault="004416F1" w:rsidP="00080550">
      <w:pPr>
        <w:pStyle w:val="aa"/>
        <w:rPr>
          <w:sz w:val="28"/>
          <w:szCs w:val="28"/>
        </w:rPr>
      </w:pPr>
      <w:r w:rsidRPr="00080550">
        <w:rPr>
          <w:sz w:val="28"/>
          <w:szCs w:val="28"/>
        </w:rPr>
        <w:t>  </w:t>
      </w:r>
      <w:r w:rsidRPr="00080550">
        <w:rPr>
          <w:rStyle w:val="apple-converted-space"/>
          <w:sz w:val="28"/>
          <w:szCs w:val="28"/>
        </w:rPr>
        <w:t> </w:t>
      </w:r>
      <w:r w:rsidRPr="00080550">
        <w:rPr>
          <w:sz w:val="28"/>
          <w:szCs w:val="28"/>
        </w:rPr>
        <w:t xml:space="preserve">      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080550">
        <w:rPr>
          <w:sz w:val="28"/>
          <w:szCs w:val="28"/>
        </w:rPr>
        <w:t>полиязычного</w:t>
      </w:r>
      <w:proofErr w:type="spellEnd"/>
      <w:r w:rsidRPr="00080550">
        <w:rPr>
          <w:sz w:val="28"/>
          <w:szCs w:val="28"/>
        </w:rPr>
        <w:t xml:space="preserve"> мира.</w:t>
      </w:r>
    </w:p>
    <w:p w:rsidR="004416F1" w:rsidRPr="00080550" w:rsidRDefault="004416F1" w:rsidP="00080550">
      <w:pPr>
        <w:pStyle w:val="aa"/>
        <w:rPr>
          <w:sz w:val="28"/>
          <w:szCs w:val="28"/>
        </w:rPr>
      </w:pPr>
      <w:r w:rsidRPr="00080550">
        <w:rPr>
          <w:sz w:val="28"/>
          <w:szCs w:val="28"/>
        </w:rPr>
        <w:t>         </w:t>
      </w:r>
      <w:r w:rsidRPr="00080550">
        <w:rPr>
          <w:rStyle w:val="apple-converted-space"/>
          <w:sz w:val="28"/>
          <w:szCs w:val="28"/>
        </w:rPr>
        <w:t> </w:t>
      </w:r>
      <w:r w:rsidRPr="00080550">
        <w:rPr>
          <w:sz w:val="28"/>
          <w:szCs w:val="28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4416F1" w:rsidRPr="00080550" w:rsidRDefault="004416F1" w:rsidP="00080550">
      <w:pPr>
        <w:pStyle w:val="aa"/>
        <w:rPr>
          <w:sz w:val="28"/>
          <w:szCs w:val="28"/>
        </w:rPr>
      </w:pPr>
      <w:r w:rsidRPr="00080550">
        <w:rPr>
          <w:sz w:val="28"/>
          <w:szCs w:val="28"/>
        </w:rPr>
        <w:t>         </w:t>
      </w:r>
      <w:r w:rsidRPr="00080550">
        <w:rPr>
          <w:rStyle w:val="apple-converted-space"/>
          <w:sz w:val="28"/>
          <w:szCs w:val="28"/>
        </w:rPr>
        <w:t> </w:t>
      </w:r>
      <w:r w:rsidRPr="00080550">
        <w:rPr>
          <w:sz w:val="28"/>
          <w:szCs w:val="28"/>
        </w:rPr>
        <w:t xml:space="preserve">Примерная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080550">
        <w:rPr>
          <w:sz w:val="28"/>
          <w:szCs w:val="28"/>
        </w:rPr>
        <w:t>деятельностного</w:t>
      </w:r>
      <w:proofErr w:type="spellEnd"/>
      <w:r w:rsidRPr="00080550">
        <w:rPr>
          <w:sz w:val="28"/>
          <w:szCs w:val="28"/>
        </w:rPr>
        <w:t xml:space="preserve"> подхода к обучению иностранным языкам (в том числе английскому).</w:t>
      </w:r>
      <w:r w:rsidRPr="00080550">
        <w:rPr>
          <w:sz w:val="28"/>
          <w:szCs w:val="28"/>
        </w:rPr>
        <w:br/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  <w:r w:rsidRPr="00080550">
        <w:rPr>
          <w:sz w:val="28"/>
          <w:szCs w:val="28"/>
        </w:rPr>
        <w:br/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080550">
        <w:rPr>
          <w:sz w:val="28"/>
          <w:szCs w:val="28"/>
        </w:rPr>
        <w:t>культуроведческую</w:t>
      </w:r>
      <w:proofErr w:type="spellEnd"/>
      <w:r w:rsidRPr="00080550">
        <w:rPr>
          <w:sz w:val="28"/>
          <w:szCs w:val="28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4416F1" w:rsidRPr="00080550" w:rsidRDefault="004416F1" w:rsidP="00080550">
      <w:pPr>
        <w:pStyle w:val="aa"/>
        <w:rPr>
          <w:sz w:val="28"/>
          <w:szCs w:val="28"/>
        </w:rPr>
      </w:pPr>
      <w:r w:rsidRPr="00080550">
        <w:rPr>
          <w:sz w:val="28"/>
          <w:szCs w:val="28"/>
        </w:rPr>
        <w:t>         </w:t>
      </w:r>
      <w:r w:rsidRPr="00080550">
        <w:rPr>
          <w:rStyle w:val="apple-converted-space"/>
          <w:sz w:val="28"/>
          <w:szCs w:val="28"/>
        </w:rPr>
        <w:t> </w:t>
      </w:r>
      <w:r w:rsidRPr="00080550">
        <w:rPr>
          <w:sz w:val="28"/>
          <w:szCs w:val="28"/>
        </w:rPr>
        <w:t xml:space="preserve">Обучение иностранному языку (английскому) в основной школе должно обеспечивать преемственность с подготовкой учащихся в начальной школе. 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 w:rsidRPr="00080550">
        <w:rPr>
          <w:sz w:val="28"/>
          <w:szCs w:val="28"/>
        </w:rPr>
        <w:t>общеучебные</w:t>
      </w:r>
      <w:proofErr w:type="spellEnd"/>
      <w:r w:rsidRPr="00080550">
        <w:rPr>
          <w:sz w:val="28"/>
          <w:szCs w:val="28"/>
        </w:rPr>
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 родном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</w:t>
      </w:r>
    </w:p>
    <w:p w:rsidR="004416F1" w:rsidRPr="00080550" w:rsidRDefault="004416F1" w:rsidP="00080550">
      <w:pPr>
        <w:pStyle w:val="aa"/>
        <w:rPr>
          <w:sz w:val="28"/>
          <w:szCs w:val="28"/>
        </w:rPr>
      </w:pPr>
      <w:r w:rsidRPr="00080550">
        <w:rPr>
          <w:sz w:val="28"/>
          <w:szCs w:val="28"/>
        </w:rPr>
        <w:lastRenderedPageBreak/>
        <w:t>      </w:t>
      </w:r>
      <w:r w:rsidRPr="00080550">
        <w:rPr>
          <w:rStyle w:val="apple-converted-space"/>
          <w:sz w:val="28"/>
          <w:szCs w:val="28"/>
        </w:rPr>
        <w:t> </w:t>
      </w:r>
      <w:r w:rsidRPr="00080550">
        <w:rPr>
          <w:sz w:val="28"/>
          <w:szCs w:val="28"/>
        </w:rPr>
        <w:t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</w:t>
      </w:r>
    </w:p>
    <w:p w:rsidR="004416F1" w:rsidRPr="00080550" w:rsidRDefault="004416F1" w:rsidP="00080550">
      <w:pPr>
        <w:pStyle w:val="aa"/>
        <w:rPr>
          <w:sz w:val="28"/>
          <w:szCs w:val="28"/>
        </w:rPr>
      </w:pPr>
      <w:r w:rsidRPr="00080550">
        <w:rPr>
          <w:sz w:val="28"/>
          <w:szCs w:val="28"/>
        </w:rPr>
        <w:t>       </w:t>
      </w:r>
      <w:r w:rsidRPr="00080550">
        <w:rPr>
          <w:rStyle w:val="apple-converted-space"/>
          <w:sz w:val="28"/>
          <w:szCs w:val="28"/>
        </w:rPr>
        <w:t> </w:t>
      </w:r>
      <w:r w:rsidRPr="00080550">
        <w:rPr>
          <w:sz w:val="28"/>
          <w:szCs w:val="28"/>
        </w:rPr>
        <w:t xml:space="preserve">К завершению обучения в основной школе планируется достижение учащимися общеевропейского </w:t>
      </w:r>
      <w:proofErr w:type="spellStart"/>
      <w:r w:rsidRPr="00080550">
        <w:rPr>
          <w:sz w:val="28"/>
          <w:szCs w:val="28"/>
        </w:rPr>
        <w:t>допорогового</w:t>
      </w:r>
      <w:proofErr w:type="spellEnd"/>
      <w:r w:rsidRPr="00080550">
        <w:rPr>
          <w:sz w:val="28"/>
          <w:szCs w:val="28"/>
        </w:rPr>
        <w:t xml:space="preserve"> уровня подготовки по иностранному языку (английскому языку)(уровень А-2).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самообразования.</w:t>
      </w:r>
    </w:p>
    <w:p w:rsidR="004416F1" w:rsidRPr="00080550" w:rsidRDefault="004416F1" w:rsidP="00080550">
      <w:pPr>
        <w:widowControl w:val="0"/>
        <w:shd w:val="clear" w:color="auto" w:fill="FFFFFF"/>
        <w:spacing w:before="110"/>
        <w:ind w:right="19" w:firstLine="708"/>
        <w:jc w:val="both"/>
        <w:rPr>
          <w:color w:val="000000"/>
          <w:spacing w:val="-1"/>
          <w:sz w:val="28"/>
          <w:szCs w:val="28"/>
          <w:lang w:val="en-US"/>
        </w:rPr>
      </w:pPr>
      <w:r w:rsidRPr="00080550">
        <w:rPr>
          <w:b/>
          <w:color w:val="000000"/>
          <w:spacing w:val="-1"/>
          <w:sz w:val="28"/>
          <w:szCs w:val="28"/>
        </w:rPr>
        <w:t xml:space="preserve">Цели иностранного языка </w:t>
      </w:r>
      <w:r w:rsidRPr="00080550">
        <w:rPr>
          <w:color w:val="000000"/>
          <w:spacing w:val="-1"/>
          <w:sz w:val="28"/>
          <w:szCs w:val="28"/>
        </w:rPr>
        <w:t xml:space="preserve"> направлены</w:t>
      </w:r>
      <w:r w:rsidRPr="00080550">
        <w:rPr>
          <w:color w:val="000000"/>
          <w:spacing w:val="-1"/>
          <w:sz w:val="28"/>
          <w:szCs w:val="28"/>
          <w:lang w:val="en-US"/>
        </w:rPr>
        <w:t>:</w:t>
      </w:r>
    </w:p>
    <w:p w:rsidR="004416F1" w:rsidRPr="00080550" w:rsidRDefault="004416F1" w:rsidP="00080550">
      <w:pPr>
        <w:widowControl w:val="0"/>
        <w:numPr>
          <w:ilvl w:val="0"/>
          <w:numId w:val="18"/>
        </w:numPr>
        <w:shd w:val="clear" w:color="auto" w:fill="FFFFFF"/>
        <w:spacing w:before="60"/>
        <w:ind w:left="357" w:right="17" w:hanging="357"/>
        <w:jc w:val="both"/>
        <w:rPr>
          <w:color w:val="000000"/>
          <w:spacing w:val="-1"/>
          <w:sz w:val="28"/>
          <w:szCs w:val="28"/>
        </w:rPr>
      </w:pPr>
      <w:r w:rsidRPr="00080550">
        <w:rPr>
          <w:color w:val="000000"/>
          <w:spacing w:val="-1"/>
          <w:sz w:val="28"/>
          <w:szCs w:val="28"/>
        </w:rPr>
        <w:t>на развитие иноязычной коммуникативной компетенции (речевой, языковой, социокультурной, компенсаторной и учебно-познавательной);</w:t>
      </w:r>
    </w:p>
    <w:p w:rsidR="004416F1" w:rsidRPr="00080550" w:rsidRDefault="004416F1" w:rsidP="00080550">
      <w:pPr>
        <w:numPr>
          <w:ilvl w:val="0"/>
          <w:numId w:val="18"/>
        </w:numPr>
        <w:spacing w:before="60"/>
        <w:jc w:val="both"/>
        <w:rPr>
          <w:spacing w:val="-1"/>
          <w:sz w:val="28"/>
          <w:szCs w:val="28"/>
        </w:rPr>
      </w:pPr>
      <w:r w:rsidRPr="00080550">
        <w:rPr>
          <w:spacing w:val="-1"/>
          <w:sz w:val="28"/>
          <w:szCs w:val="28"/>
        </w:rPr>
        <w:t>развитие и воспитание школьников средствами иностранного языка;</w:t>
      </w:r>
    </w:p>
    <w:p w:rsidR="004416F1" w:rsidRPr="00080550" w:rsidRDefault="004416F1" w:rsidP="00080550">
      <w:pPr>
        <w:numPr>
          <w:ilvl w:val="0"/>
          <w:numId w:val="18"/>
        </w:numPr>
        <w:spacing w:before="6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формирование у </w:t>
      </w:r>
      <w:proofErr w:type="gramStart"/>
      <w:r w:rsidRPr="00080550">
        <w:rPr>
          <w:sz w:val="28"/>
          <w:szCs w:val="28"/>
        </w:rPr>
        <w:t>обучающихся</w:t>
      </w:r>
      <w:proofErr w:type="gramEnd"/>
      <w:r w:rsidRPr="00080550">
        <w:rPr>
          <w:sz w:val="28"/>
          <w:szCs w:val="28"/>
        </w:rPr>
        <w:t xml:space="preserve"> культуры безопасной жизнедеятельности.</w:t>
      </w:r>
    </w:p>
    <w:p w:rsidR="004416F1" w:rsidRPr="00080550" w:rsidRDefault="004416F1" w:rsidP="00080550">
      <w:pPr>
        <w:pStyle w:val="21"/>
        <w:spacing w:before="240"/>
        <w:ind w:firstLine="708"/>
        <w:rPr>
          <w:sz w:val="28"/>
          <w:szCs w:val="28"/>
        </w:rPr>
      </w:pPr>
      <w:r w:rsidRPr="00080550">
        <w:rPr>
          <w:sz w:val="28"/>
          <w:szCs w:val="28"/>
        </w:rPr>
        <w:t xml:space="preserve">Достижение указанных целей осуществляется в процессе формирования </w:t>
      </w:r>
      <w:r w:rsidRPr="00080550">
        <w:rPr>
          <w:b/>
          <w:sz w:val="28"/>
          <w:szCs w:val="28"/>
          <w:u w:val="single"/>
        </w:rPr>
        <w:t>компетенций</w:t>
      </w:r>
      <w:r w:rsidRPr="00080550">
        <w:rPr>
          <w:sz w:val="28"/>
          <w:szCs w:val="28"/>
        </w:rPr>
        <w:t>:</w:t>
      </w:r>
    </w:p>
    <w:p w:rsidR="004416F1" w:rsidRPr="00080550" w:rsidRDefault="004416F1" w:rsidP="00080550">
      <w:pPr>
        <w:pStyle w:val="ac"/>
        <w:widowControl w:val="0"/>
        <w:numPr>
          <w:ilvl w:val="0"/>
          <w:numId w:val="3"/>
        </w:numPr>
        <w:spacing w:before="60" w:after="0"/>
        <w:ind w:left="709"/>
        <w:jc w:val="both"/>
        <w:rPr>
          <w:sz w:val="28"/>
          <w:szCs w:val="28"/>
        </w:rPr>
      </w:pPr>
      <w:r w:rsidRPr="00080550">
        <w:rPr>
          <w:b/>
          <w:i/>
          <w:sz w:val="28"/>
          <w:szCs w:val="28"/>
        </w:rPr>
        <w:t>речевая компетенция</w:t>
      </w:r>
      <w:r w:rsidRPr="00080550">
        <w:rPr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080550">
        <w:rPr>
          <w:sz w:val="28"/>
          <w:szCs w:val="28"/>
        </w:rPr>
        <w:t>аудировании</w:t>
      </w:r>
      <w:proofErr w:type="spellEnd"/>
      <w:r w:rsidRPr="00080550">
        <w:rPr>
          <w:sz w:val="28"/>
          <w:szCs w:val="28"/>
        </w:rPr>
        <w:t>, чтении, письме);</w:t>
      </w:r>
    </w:p>
    <w:p w:rsidR="004416F1" w:rsidRPr="00080550" w:rsidRDefault="004416F1" w:rsidP="00080550">
      <w:pPr>
        <w:pStyle w:val="BodyText2"/>
        <w:widowControl w:val="0"/>
        <w:numPr>
          <w:ilvl w:val="0"/>
          <w:numId w:val="3"/>
        </w:numPr>
        <w:tabs>
          <w:tab w:val="clear" w:pos="8222"/>
          <w:tab w:val="left" w:pos="708"/>
          <w:tab w:val="left" w:pos="1276"/>
        </w:tabs>
        <w:spacing w:before="60"/>
        <w:ind w:left="709" w:right="0"/>
        <w:jc w:val="both"/>
        <w:rPr>
          <w:szCs w:val="28"/>
        </w:rPr>
      </w:pPr>
      <w:r w:rsidRPr="00080550">
        <w:rPr>
          <w:b/>
          <w:i/>
          <w:szCs w:val="28"/>
        </w:rPr>
        <w:t>языковая компетенция</w:t>
      </w:r>
      <w:r w:rsidRPr="00080550">
        <w:rPr>
          <w:b/>
          <w:szCs w:val="28"/>
        </w:rPr>
        <w:t xml:space="preserve"> </w:t>
      </w:r>
      <w:r w:rsidRPr="00080550">
        <w:rPr>
          <w:szCs w:val="28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080550">
        <w:rPr>
          <w:szCs w:val="28"/>
          <w:lang w:val="en-US"/>
        </w:rPr>
        <w:t>c</w:t>
      </w:r>
      <w:r w:rsidRPr="00080550">
        <w:rPr>
          <w:szCs w:val="28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416F1" w:rsidRPr="00080550" w:rsidRDefault="004416F1" w:rsidP="00080550">
      <w:pPr>
        <w:pStyle w:val="210"/>
        <w:widowControl w:val="0"/>
        <w:numPr>
          <w:ilvl w:val="0"/>
          <w:numId w:val="3"/>
        </w:numPr>
        <w:spacing w:before="60" w:after="0" w:line="240" w:lineRule="auto"/>
        <w:ind w:left="709"/>
        <w:jc w:val="both"/>
        <w:rPr>
          <w:sz w:val="28"/>
          <w:szCs w:val="28"/>
        </w:rPr>
      </w:pPr>
      <w:r w:rsidRPr="00080550">
        <w:rPr>
          <w:b/>
          <w:i/>
          <w:sz w:val="28"/>
          <w:szCs w:val="28"/>
        </w:rPr>
        <w:t>социокультурная компетенция</w:t>
      </w:r>
      <w:r w:rsidRPr="00080550">
        <w:rPr>
          <w:b/>
          <w:sz w:val="28"/>
          <w:szCs w:val="28"/>
        </w:rPr>
        <w:t xml:space="preserve"> </w:t>
      </w:r>
      <w:r w:rsidRPr="00080550">
        <w:rPr>
          <w:sz w:val="28"/>
          <w:szCs w:val="28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080550">
        <w:rPr>
          <w:sz w:val="28"/>
          <w:szCs w:val="28"/>
          <w:lang w:val="en-US"/>
        </w:rPr>
        <w:t>V</w:t>
      </w:r>
      <w:r w:rsidRPr="00080550">
        <w:rPr>
          <w:sz w:val="28"/>
          <w:szCs w:val="28"/>
        </w:rPr>
        <w:t>-</w:t>
      </w:r>
      <w:r w:rsidRPr="00080550">
        <w:rPr>
          <w:sz w:val="28"/>
          <w:szCs w:val="28"/>
          <w:lang w:val="en-US"/>
        </w:rPr>
        <w:t>VI</w:t>
      </w:r>
      <w:r w:rsidRPr="00080550">
        <w:rPr>
          <w:sz w:val="28"/>
          <w:szCs w:val="28"/>
        </w:rPr>
        <w:t xml:space="preserve"> и </w:t>
      </w:r>
      <w:r w:rsidRPr="00080550">
        <w:rPr>
          <w:sz w:val="28"/>
          <w:szCs w:val="28"/>
          <w:lang w:val="en-US"/>
        </w:rPr>
        <w:t>VII</w:t>
      </w:r>
      <w:r w:rsidRPr="00080550">
        <w:rPr>
          <w:sz w:val="28"/>
          <w:szCs w:val="28"/>
        </w:rPr>
        <w:t>-</w:t>
      </w:r>
      <w:r w:rsidRPr="00080550">
        <w:rPr>
          <w:sz w:val="28"/>
          <w:szCs w:val="28"/>
          <w:lang w:val="en-US"/>
        </w:rPr>
        <w:t>IX</w:t>
      </w:r>
      <w:r w:rsidRPr="00080550">
        <w:rPr>
          <w:sz w:val="28"/>
          <w:szCs w:val="28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4416F1" w:rsidRPr="00080550" w:rsidRDefault="004416F1" w:rsidP="00080550">
      <w:pPr>
        <w:pStyle w:val="ac"/>
        <w:widowControl w:val="0"/>
        <w:numPr>
          <w:ilvl w:val="0"/>
          <w:numId w:val="3"/>
        </w:numPr>
        <w:spacing w:before="60" w:after="0"/>
        <w:ind w:left="709"/>
        <w:jc w:val="both"/>
        <w:rPr>
          <w:sz w:val="28"/>
          <w:szCs w:val="28"/>
        </w:rPr>
      </w:pPr>
      <w:r w:rsidRPr="00080550">
        <w:rPr>
          <w:b/>
          <w:i/>
          <w:sz w:val="28"/>
          <w:szCs w:val="28"/>
        </w:rPr>
        <w:t>компенсаторная компетенция</w:t>
      </w:r>
      <w:r w:rsidRPr="00080550">
        <w:rPr>
          <w:b/>
          <w:sz w:val="28"/>
          <w:szCs w:val="28"/>
        </w:rPr>
        <w:t xml:space="preserve"> – </w:t>
      </w:r>
      <w:r w:rsidRPr="00080550">
        <w:rPr>
          <w:sz w:val="28"/>
          <w:szCs w:val="28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4416F1" w:rsidRPr="00080550" w:rsidRDefault="004416F1" w:rsidP="00080550">
      <w:pPr>
        <w:pStyle w:val="210"/>
        <w:widowControl w:val="0"/>
        <w:numPr>
          <w:ilvl w:val="0"/>
          <w:numId w:val="3"/>
        </w:numPr>
        <w:spacing w:before="60" w:after="0" w:line="240" w:lineRule="auto"/>
        <w:ind w:left="709"/>
        <w:jc w:val="both"/>
        <w:rPr>
          <w:sz w:val="28"/>
          <w:szCs w:val="28"/>
        </w:rPr>
      </w:pPr>
      <w:r w:rsidRPr="00080550">
        <w:rPr>
          <w:b/>
          <w:i/>
          <w:sz w:val="28"/>
          <w:szCs w:val="28"/>
        </w:rPr>
        <w:t>учебно-познавательная компетенция</w:t>
      </w:r>
      <w:r w:rsidRPr="00080550">
        <w:rPr>
          <w:b/>
          <w:sz w:val="28"/>
          <w:szCs w:val="28"/>
        </w:rPr>
        <w:t xml:space="preserve"> </w:t>
      </w:r>
      <w:r w:rsidRPr="00080550">
        <w:rPr>
          <w:sz w:val="28"/>
          <w:szCs w:val="28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416F1" w:rsidRPr="00080550" w:rsidRDefault="004416F1" w:rsidP="00080550">
      <w:pPr>
        <w:pStyle w:val="21"/>
        <w:numPr>
          <w:ilvl w:val="0"/>
          <w:numId w:val="32"/>
        </w:numPr>
        <w:tabs>
          <w:tab w:val="left" w:pos="709"/>
        </w:tabs>
        <w:spacing w:before="60"/>
        <w:ind w:left="709" w:hanging="283"/>
        <w:rPr>
          <w:sz w:val="28"/>
          <w:szCs w:val="28"/>
        </w:rPr>
      </w:pPr>
      <w:r w:rsidRPr="00080550">
        <w:rPr>
          <w:sz w:val="28"/>
          <w:szCs w:val="28"/>
        </w:rPr>
        <w:t>формирование компетентности обучающихся в области безопасности;</w:t>
      </w:r>
    </w:p>
    <w:p w:rsidR="004416F1" w:rsidRPr="00080550" w:rsidRDefault="004416F1" w:rsidP="00080550">
      <w:pPr>
        <w:numPr>
          <w:ilvl w:val="0"/>
          <w:numId w:val="32"/>
        </w:numPr>
        <w:tabs>
          <w:tab w:val="left" w:pos="709"/>
        </w:tabs>
        <w:spacing w:before="60"/>
        <w:ind w:left="709" w:hanging="283"/>
        <w:jc w:val="both"/>
        <w:rPr>
          <w:sz w:val="28"/>
          <w:szCs w:val="28"/>
        </w:rPr>
      </w:pPr>
      <w:r w:rsidRPr="00080550">
        <w:rPr>
          <w:sz w:val="28"/>
          <w:szCs w:val="28"/>
        </w:rPr>
        <w:lastRenderedPageBreak/>
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людей);</w:t>
      </w:r>
    </w:p>
    <w:p w:rsidR="004416F1" w:rsidRPr="00080550" w:rsidRDefault="004416F1" w:rsidP="00080550">
      <w:pPr>
        <w:numPr>
          <w:ilvl w:val="0"/>
          <w:numId w:val="32"/>
        </w:numPr>
        <w:tabs>
          <w:tab w:val="left" w:pos="709"/>
        </w:tabs>
        <w:spacing w:before="60"/>
        <w:ind w:left="709" w:hanging="283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формирование у обучающихся </w:t>
      </w:r>
      <w:proofErr w:type="spellStart"/>
      <w:r w:rsidRPr="00080550">
        <w:rPr>
          <w:sz w:val="28"/>
          <w:szCs w:val="28"/>
        </w:rPr>
        <w:t>метапредметных</w:t>
      </w:r>
      <w:proofErr w:type="spellEnd"/>
      <w:r w:rsidRPr="00080550">
        <w:rPr>
          <w:sz w:val="28"/>
          <w:szCs w:val="28"/>
        </w:rPr>
        <w:t xml:space="preserve"> умений и навыков, способствующих подготовки молодежи к жизни в </w:t>
      </w:r>
      <w:proofErr w:type="gramStart"/>
      <w:r w:rsidRPr="00080550">
        <w:rPr>
          <w:sz w:val="28"/>
          <w:szCs w:val="28"/>
        </w:rPr>
        <w:t>условиях</w:t>
      </w:r>
      <w:proofErr w:type="gramEnd"/>
      <w:r w:rsidRPr="00080550">
        <w:rPr>
          <w:sz w:val="28"/>
          <w:szCs w:val="28"/>
        </w:rPr>
        <w:t xml:space="preserve"> возросших в последнее время опасностей техногенного и социального характера (умение найти, отобрать нужную информацию, усвоить ее, интерпретировать, использовать для личностного развития, для решения социальных задач, понимание схем, планов и других символов).</w:t>
      </w:r>
    </w:p>
    <w:p w:rsidR="004416F1" w:rsidRPr="00080550" w:rsidRDefault="004416F1" w:rsidP="00080550">
      <w:pPr>
        <w:pStyle w:val="af4"/>
        <w:spacing w:before="100" w:after="100"/>
        <w:ind w:left="200" w:right="20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080550">
        <w:rPr>
          <w:b/>
          <w:bCs/>
          <w:color w:val="000000"/>
          <w:sz w:val="28"/>
          <w:szCs w:val="28"/>
        </w:rPr>
        <w:t>Общеучебные</w:t>
      </w:r>
      <w:proofErr w:type="spellEnd"/>
      <w:r w:rsidRPr="00080550">
        <w:rPr>
          <w:b/>
          <w:bCs/>
          <w:color w:val="000000"/>
          <w:sz w:val="28"/>
          <w:szCs w:val="28"/>
        </w:rPr>
        <w:t xml:space="preserve"> умения, навыки и способы деятельности</w:t>
      </w:r>
    </w:p>
    <w:p w:rsidR="004416F1" w:rsidRPr="00080550" w:rsidRDefault="004416F1" w:rsidP="00080550">
      <w:pPr>
        <w:spacing w:before="1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Pr="00080550">
        <w:rPr>
          <w:color w:val="000000"/>
          <w:sz w:val="28"/>
          <w:szCs w:val="28"/>
        </w:rPr>
        <w:t>общеучебных</w:t>
      </w:r>
      <w:proofErr w:type="spellEnd"/>
      <w:r w:rsidRPr="00080550">
        <w:rPr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080550">
        <w:rPr>
          <w:color w:val="000000"/>
          <w:sz w:val="28"/>
          <w:szCs w:val="28"/>
        </w:rPr>
        <w:t>слов</w:t>
      </w:r>
      <w:proofErr w:type="gramEnd"/>
      <w:r w:rsidRPr="00080550">
        <w:rPr>
          <w:color w:val="000000"/>
          <w:sz w:val="28"/>
          <w:szCs w:val="28"/>
        </w:rPr>
        <w:t xml:space="preserve"> при работе с текстом, их </w:t>
      </w:r>
      <w:proofErr w:type="spellStart"/>
      <w:r w:rsidRPr="00080550">
        <w:rPr>
          <w:color w:val="000000"/>
          <w:sz w:val="28"/>
          <w:szCs w:val="28"/>
        </w:rPr>
        <w:t>семантизация</w:t>
      </w:r>
      <w:proofErr w:type="spellEnd"/>
      <w:r w:rsidRPr="00080550">
        <w:rPr>
          <w:color w:val="000000"/>
          <w:sz w:val="28"/>
          <w:szCs w:val="28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080550">
        <w:rPr>
          <w:color w:val="000000"/>
          <w:sz w:val="28"/>
          <w:szCs w:val="28"/>
        </w:rPr>
        <w:t>межпредметного</w:t>
      </w:r>
      <w:proofErr w:type="spellEnd"/>
      <w:r w:rsidRPr="00080550">
        <w:rPr>
          <w:color w:val="000000"/>
          <w:sz w:val="28"/>
          <w:szCs w:val="28"/>
        </w:rPr>
        <w:t xml:space="preserve"> характера.</w:t>
      </w:r>
    </w:p>
    <w:p w:rsidR="004416F1" w:rsidRPr="00080550" w:rsidRDefault="004416F1" w:rsidP="00080550">
      <w:pPr>
        <w:spacing w:before="120" w:line="360" w:lineRule="auto"/>
        <w:jc w:val="center"/>
        <w:rPr>
          <w:b/>
          <w:color w:val="000000"/>
          <w:sz w:val="28"/>
          <w:szCs w:val="28"/>
        </w:rPr>
      </w:pPr>
      <w:r w:rsidRPr="00080550">
        <w:rPr>
          <w:b/>
          <w:color w:val="000000"/>
          <w:sz w:val="28"/>
          <w:szCs w:val="28"/>
        </w:rPr>
        <w:t>Общая характеристика курса</w:t>
      </w:r>
    </w:p>
    <w:p w:rsidR="004416F1" w:rsidRPr="00080550" w:rsidRDefault="004416F1" w:rsidP="00080550">
      <w:pPr>
        <w:spacing w:before="1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Авторская программа М. 3. </w:t>
      </w:r>
      <w:proofErr w:type="spellStart"/>
      <w:r w:rsidRPr="00080550">
        <w:rPr>
          <w:sz w:val="28"/>
          <w:szCs w:val="28"/>
        </w:rPr>
        <w:t>Биболетовой</w:t>
      </w:r>
      <w:proofErr w:type="spellEnd"/>
      <w:r w:rsidRPr="00080550">
        <w:rPr>
          <w:sz w:val="28"/>
          <w:szCs w:val="28"/>
        </w:rPr>
        <w:t xml:space="preserve">, Н. Н. </w:t>
      </w:r>
      <w:proofErr w:type="spellStart"/>
      <w:r w:rsidRPr="00080550">
        <w:rPr>
          <w:sz w:val="28"/>
          <w:szCs w:val="28"/>
        </w:rPr>
        <w:t>Трубаневой</w:t>
      </w:r>
      <w:proofErr w:type="spellEnd"/>
      <w:r w:rsidRPr="00080550">
        <w:rPr>
          <w:sz w:val="28"/>
          <w:szCs w:val="28"/>
        </w:rPr>
        <w:t xml:space="preserve"> имеет следующее содержание:</w:t>
      </w:r>
    </w:p>
    <w:p w:rsidR="004416F1" w:rsidRPr="00080550" w:rsidRDefault="004416F1" w:rsidP="00080550">
      <w:pPr>
        <w:widowControl w:val="0"/>
        <w:autoSpaceDE w:val="0"/>
        <w:spacing w:before="24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В 5 классе:</w:t>
      </w:r>
    </w:p>
    <w:p w:rsidR="004416F1" w:rsidRPr="00080550" w:rsidRDefault="004416F1" w:rsidP="00080550">
      <w:pPr>
        <w:widowControl w:val="0"/>
        <w:autoSpaceDE w:val="0"/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Поведение в различных ситуациях. Правила поведения в школе. Взаимоотношения учителей и учащихся.</w:t>
      </w:r>
    </w:p>
    <w:p w:rsidR="004416F1" w:rsidRPr="00080550" w:rsidRDefault="004416F1" w:rsidP="00080550">
      <w:pPr>
        <w:widowControl w:val="0"/>
        <w:autoSpaceDE w:val="0"/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Подготовка к школьному обмену: приглашение, беседа по телефону</w:t>
      </w:r>
    </w:p>
    <w:p w:rsidR="004416F1" w:rsidRPr="00080550" w:rsidRDefault="004416F1" w:rsidP="00080550">
      <w:pPr>
        <w:widowControl w:val="0"/>
        <w:autoSpaceDE w:val="0"/>
        <w:ind w:left="426"/>
        <w:jc w:val="both"/>
        <w:rPr>
          <w:spacing w:val="1"/>
          <w:sz w:val="28"/>
          <w:szCs w:val="28"/>
        </w:rPr>
      </w:pPr>
      <w:r w:rsidRPr="00080550">
        <w:rPr>
          <w:sz w:val="28"/>
          <w:szCs w:val="28"/>
        </w:rPr>
        <w:t xml:space="preserve">запросить информацию (о приезжающей </w:t>
      </w:r>
      <w:r w:rsidRPr="00080550">
        <w:rPr>
          <w:spacing w:val="1"/>
          <w:sz w:val="28"/>
          <w:szCs w:val="28"/>
        </w:rPr>
        <w:t>группе английских учащихся)</w:t>
      </w:r>
    </w:p>
    <w:p w:rsidR="004416F1" w:rsidRPr="00080550" w:rsidRDefault="004416F1" w:rsidP="00080550">
      <w:pPr>
        <w:widowControl w:val="0"/>
        <w:autoSpaceDE w:val="0"/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Развитие умений самостоятельно оценивать свои умения</w:t>
      </w:r>
    </w:p>
    <w:p w:rsidR="004416F1" w:rsidRPr="00080550" w:rsidRDefault="004416F1" w:rsidP="00080550">
      <w:pPr>
        <w:widowControl w:val="0"/>
        <w:autoSpaceDE w:val="0"/>
        <w:ind w:left="426"/>
        <w:jc w:val="both"/>
        <w:rPr>
          <w:spacing w:val="-1"/>
          <w:sz w:val="28"/>
          <w:szCs w:val="28"/>
        </w:rPr>
      </w:pPr>
      <w:r w:rsidRPr="00080550">
        <w:rPr>
          <w:sz w:val="28"/>
          <w:szCs w:val="28"/>
        </w:rPr>
        <w:t>Развитие речевого умения — взять интервью (расспросить) у одноклассни</w:t>
      </w:r>
      <w:r w:rsidRPr="00080550">
        <w:rPr>
          <w:spacing w:val="-1"/>
          <w:sz w:val="28"/>
          <w:szCs w:val="28"/>
        </w:rPr>
        <w:t>ков, переходя с позиции спрашивающего на позицию отвечающего.</w:t>
      </w:r>
    </w:p>
    <w:p w:rsidR="004416F1" w:rsidRPr="00080550" w:rsidRDefault="004416F1" w:rsidP="00080550">
      <w:pPr>
        <w:widowControl w:val="0"/>
        <w:autoSpaceDE w:val="0"/>
        <w:ind w:left="426"/>
        <w:jc w:val="both"/>
        <w:rPr>
          <w:spacing w:val="-2"/>
          <w:sz w:val="28"/>
          <w:szCs w:val="28"/>
        </w:rPr>
      </w:pPr>
      <w:r w:rsidRPr="00080550">
        <w:rPr>
          <w:sz w:val="28"/>
          <w:szCs w:val="28"/>
        </w:rPr>
        <w:t xml:space="preserve">Планирование совместных мероприятий с друзьями; развитие умения обсудить с партнером </w:t>
      </w:r>
      <w:r w:rsidRPr="00080550">
        <w:rPr>
          <w:spacing w:val="-2"/>
          <w:sz w:val="28"/>
          <w:szCs w:val="28"/>
        </w:rPr>
        <w:t>программу проведения школьного вечера.</w:t>
      </w:r>
    </w:p>
    <w:p w:rsidR="004416F1" w:rsidRPr="00080550" w:rsidRDefault="004416F1" w:rsidP="00080550">
      <w:pPr>
        <w:widowControl w:val="0"/>
        <w:autoSpaceDE w:val="0"/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Правила этикета в России и в Англии: умение извиниться за причиняемую неловкость.</w:t>
      </w:r>
    </w:p>
    <w:p w:rsidR="004416F1" w:rsidRPr="00080550" w:rsidRDefault="004416F1" w:rsidP="00080550">
      <w:pPr>
        <w:widowControl w:val="0"/>
        <w:autoSpaceDE w:val="0"/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Опасные профессии</w:t>
      </w:r>
    </w:p>
    <w:p w:rsidR="004416F1" w:rsidRPr="00080550" w:rsidRDefault="004416F1" w:rsidP="00080550">
      <w:pPr>
        <w:spacing w:before="24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В 6 классе:</w:t>
      </w:r>
    </w:p>
    <w:p w:rsidR="004416F1" w:rsidRPr="00080550" w:rsidRDefault="004416F1" w:rsidP="00080550">
      <w:pPr>
        <w:widowControl w:val="0"/>
        <w:autoSpaceDE w:val="0"/>
        <w:ind w:left="426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Некоторые дорожные знаки и указатели в англоговорящих странах</w:t>
      </w:r>
    </w:p>
    <w:p w:rsidR="004416F1" w:rsidRPr="00080550" w:rsidRDefault="004416F1" w:rsidP="00080550">
      <w:pPr>
        <w:widowControl w:val="0"/>
        <w:autoSpaceDE w:val="0"/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Этикет за столом. Диалог этикетного характера за столом.</w:t>
      </w:r>
    </w:p>
    <w:p w:rsidR="004416F1" w:rsidRPr="00080550" w:rsidRDefault="004416F1" w:rsidP="00080550">
      <w:pPr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lastRenderedPageBreak/>
        <w:t xml:space="preserve">Диалог-обмен мнениями: выслушать мнение партнера, </w:t>
      </w:r>
      <w:proofErr w:type="gramStart"/>
      <w:r w:rsidRPr="00080550">
        <w:rPr>
          <w:sz w:val="28"/>
          <w:szCs w:val="28"/>
        </w:rPr>
        <w:t>согласиться /не согласиться</w:t>
      </w:r>
      <w:proofErr w:type="gramEnd"/>
      <w:r w:rsidRPr="00080550">
        <w:rPr>
          <w:sz w:val="28"/>
          <w:szCs w:val="28"/>
        </w:rPr>
        <w:t xml:space="preserve"> с ним, выразить свою точку зрения. </w:t>
      </w:r>
    </w:p>
    <w:p w:rsidR="004416F1" w:rsidRPr="00080550" w:rsidRDefault="004416F1" w:rsidP="00080550">
      <w:pPr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Письменная речь – умение составлять вопросы и отвечать на них, заполнять анкету.</w:t>
      </w:r>
    </w:p>
    <w:p w:rsidR="004416F1" w:rsidRPr="00080550" w:rsidRDefault="004416F1" w:rsidP="00080550">
      <w:pPr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Семейные проблемы (взаимоотношения детей и родителей).</w:t>
      </w:r>
    </w:p>
    <w:p w:rsidR="004416F1" w:rsidRPr="00080550" w:rsidRDefault="004416F1" w:rsidP="00080550">
      <w:pPr>
        <w:widowControl w:val="0"/>
        <w:autoSpaceDE w:val="0"/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Развитие умений самостоятельно оценивать свои умения</w:t>
      </w:r>
    </w:p>
    <w:p w:rsidR="004416F1" w:rsidRPr="00080550" w:rsidRDefault="004416F1" w:rsidP="00080550">
      <w:pPr>
        <w:widowControl w:val="0"/>
        <w:autoSpaceDE w:val="0"/>
        <w:ind w:left="426"/>
        <w:jc w:val="both"/>
        <w:rPr>
          <w:spacing w:val="-1"/>
          <w:sz w:val="28"/>
          <w:szCs w:val="28"/>
        </w:rPr>
      </w:pPr>
      <w:r w:rsidRPr="00080550">
        <w:rPr>
          <w:sz w:val="28"/>
          <w:szCs w:val="28"/>
        </w:rPr>
        <w:t>Развитие речевого умения — взять интервью (расспросить) у одноклассни</w:t>
      </w:r>
      <w:r w:rsidRPr="00080550">
        <w:rPr>
          <w:spacing w:val="-1"/>
          <w:sz w:val="28"/>
          <w:szCs w:val="28"/>
        </w:rPr>
        <w:t>ков, переходя с позиции спрашивающего на позицию отвечающего</w:t>
      </w:r>
    </w:p>
    <w:p w:rsidR="004416F1" w:rsidRPr="00080550" w:rsidRDefault="004416F1" w:rsidP="00080550">
      <w:pPr>
        <w:spacing w:before="24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В 7 классе:</w:t>
      </w:r>
    </w:p>
    <w:p w:rsidR="004416F1" w:rsidRPr="00080550" w:rsidRDefault="004416F1" w:rsidP="00080550">
      <w:pPr>
        <w:widowControl w:val="0"/>
        <w:autoSpaceDE w:val="0"/>
        <w:ind w:left="36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Общение по телефону</w:t>
      </w:r>
    </w:p>
    <w:p w:rsidR="004416F1" w:rsidRPr="00080550" w:rsidRDefault="004416F1" w:rsidP="00080550">
      <w:pPr>
        <w:ind w:left="708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— умение вести элементарную беседу по телефону (представиться, попросить нужного собеседника, оставить сообщение);</w:t>
      </w:r>
    </w:p>
    <w:p w:rsidR="004416F1" w:rsidRPr="00080550" w:rsidRDefault="004416F1" w:rsidP="00080550">
      <w:pPr>
        <w:widowControl w:val="0"/>
        <w:autoSpaceDE w:val="0"/>
        <w:ind w:left="708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— умение называть номер телефона; </w:t>
      </w:r>
    </w:p>
    <w:p w:rsidR="004416F1" w:rsidRPr="00080550" w:rsidRDefault="004416F1" w:rsidP="00080550">
      <w:pPr>
        <w:ind w:left="708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— умение составить </w:t>
      </w:r>
      <w:proofErr w:type="spellStart"/>
      <w:r w:rsidRPr="00080550">
        <w:rPr>
          <w:sz w:val="28"/>
          <w:szCs w:val="28"/>
        </w:rPr>
        <w:t>ритуализированный</w:t>
      </w:r>
      <w:proofErr w:type="spellEnd"/>
      <w:r w:rsidRPr="00080550">
        <w:rPr>
          <w:sz w:val="28"/>
          <w:szCs w:val="28"/>
        </w:rPr>
        <w:t xml:space="preserve"> </w:t>
      </w:r>
      <w:proofErr w:type="spellStart"/>
      <w:r w:rsidRPr="00080550">
        <w:rPr>
          <w:sz w:val="28"/>
          <w:szCs w:val="28"/>
        </w:rPr>
        <w:t>микродиалог</w:t>
      </w:r>
      <w:proofErr w:type="spellEnd"/>
      <w:r w:rsidRPr="00080550">
        <w:rPr>
          <w:sz w:val="28"/>
          <w:szCs w:val="28"/>
        </w:rPr>
        <w:t xml:space="preserve"> с опорой на диалог-образец;</w:t>
      </w:r>
    </w:p>
    <w:p w:rsidR="004416F1" w:rsidRPr="00080550" w:rsidRDefault="004416F1" w:rsidP="00080550">
      <w:pPr>
        <w:ind w:left="360"/>
        <w:jc w:val="both"/>
        <w:rPr>
          <w:rStyle w:val="FontStyle17"/>
          <w:rFonts w:ascii="Times New Roman" w:hAnsi="Times New Roman" w:cs="Times New Roman"/>
          <w:b w:val="0"/>
          <w:bCs w:val="0"/>
          <w:sz w:val="28"/>
          <w:szCs w:val="28"/>
        </w:rPr>
      </w:pPr>
      <w:r w:rsidRPr="00080550">
        <w:rPr>
          <w:rStyle w:val="FontStyle17"/>
          <w:rFonts w:ascii="Times New Roman" w:hAnsi="Times New Roman" w:cs="Times New Roman"/>
          <w:b w:val="0"/>
          <w:bCs w:val="0"/>
          <w:sz w:val="28"/>
          <w:szCs w:val="28"/>
        </w:rPr>
        <w:t>Средства коммуникации</w:t>
      </w:r>
    </w:p>
    <w:p w:rsidR="004416F1" w:rsidRPr="00080550" w:rsidRDefault="004416F1" w:rsidP="00080550">
      <w:pPr>
        <w:ind w:left="708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—умение выразить свое отношение к общению по телефону, обосновывая свое мнение;</w:t>
      </w:r>
    </w:p>
    <w:p w:rsidR="004416F1" w:rsidRPr="00080550" w:rsidRDefault="004416F1" w:rsidP="00080550">
      <w:pPr>
        <w:ind w:left="708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— умение называть достоинства и недостатки общения по телефону</w:t>
      </w:r>
    </w:p>
    <w:p w:rsidR="004416F1" w:rsidRPr="00080550" w:rsidRDefault="004416F1" w:rsidP="00080550">
      <w:pPr>
        <w:ind w:left="36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Ориентация в городе. Транспорт.  Дорога в школу.</w:t>
      </w:r>
    </w:p>
    <w:p w:rsidR="004416F1" w:rsidRPr="00080550" w:rsidRDefault="004416F1" w:rsidP="00080550">
      <w:pPr>
        <w:ind w:left="36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Правила поведения в школах.</w:t>
      </w:r>
    </w:p>
    <w:p w:rsidR="004416F1" w:rsidRPr="00080550" w:rsidRDefault="004416F1" w:rsidP="00080550">
      <w:pPr>
        <w:ind w:left="36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Как справляться со своими проблемами</w:t>
      </w:r>
    </w:p>
    <w:p w:rsidR="004416F1" w:rsidRPr="00080550" w:rsidRDefault="004416F1" w:rsidP="00080550">
      <w:pPr>
        <w:ind w:left="36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Курить или не курить?</w:t>
      </w:r>
    </w:p>
    <w:p w:rsidR="004416F1" w:rsidRPr="00080550" w:rsidRDefault="004416F1" w:rsidP="00080550">
      <w:pPr>
        <w:ind w:left="36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Здоровый образ жизни </w:t>
      </w:r>
    </w:p>
    <w:p w:rsidR="004416F1" w:rsidRPr="00080550" w:rsidRDefault="004416F1" w:rsidP="00080550">
      <w:pPr>
        <w:ind w:left="36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Здоровый образ жизни: правильное питание</w:t>
      </w:r>
    </w:p>
    <w:p w:rsidR="004416F1" w:rsidRPr="00080550" w:rsidRDefault="004416F1" w:rsidP="00080550">
      <w:pPr>
        <w:spacing w:before="24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В 8 классе:</w:t>
      </w:r>
    </w:p>
    <w:p w:rsidR="004416F1" w:rsidRPr="00080550" w:rsidRDefault="004416F1" w:rsidP="00080550">
      <w:pPr>
        <w:widowControl w:val="0"/>
        <w:autoSpaceDE w:val="0"/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Совместные усилия по наведению чистоты в месте, где ты живешь.</w:t>
      </w:r>
    </w:p>
    <w:p w:rsidR="004416F1" w:rsidRPr="00080550" w:rsidRDefault="004416F1" w:rsidP="00080550">
      <w:pPr>
        <w:widowControl w:val="0"/>
        <w:autoSpaceDE w:val="0"/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Соблюдение чистоты в доме, на улице, в городе за городом, экономия потребляемой воды и энергии.</w:t>
      </w:r>
    </w:p>
    <w:p w:rsidR="004416F1" w:rsidRPr="00080550" w:rsidRDefault="004416F1" w:rsidP="00080550">
      <w:pPr>
        <w:widowControl w:val="0"/>
        <w:autoSpaceDE w:val="0"/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Взаимоотношения между людьми в обществе: причины недоверия друг к другу, причины военных конфликтов (на примере отрывка из романа «Путешествия Гулливера» Джонатана Свифта)</w:t>
      </w:r>
    </w:p>
    <w:p w:rsidR="004416F1" w:rsidRPr="00080550" w:rsidRDefault="004416F1" w:rsidP="00080550">
      <w:pPr>
        <w:widowControl w:val="0"/>
        <w:autoSpaceDE w:val="0"/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Поведение человека в экстремальных ситуациях.</w:t>
      </w:r>
    </w:p>
    <w:p w:rsidR="004416F1" w:rsidRPr="00080550" w:rsidRDefault="004416F1" w:rsidP="00080550">
      <w:pPr>
        <w:widowControl w:val="0"/>
        <w:autoSpaceDE w:val="0"/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Служба спасения. Поведение человека в экстремальных ситуациях</w:t>
      </w:r>
    </w:p>
    <w:p w:rsidR="004416F1" w:rsidRPr="00080550" w:rsidRDefault="004416F1" w:rsidP="00080550">
      <w:pPr>
        <w:widowControl w:val="0"/>
        <w:autoSpaceDE w:val="0"/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Межличностные конфликты и их решения</w:t>
      </w:r>
    </w:p>
    <w:p w:rsidR="004416F1" w:rsidRPr="00080550" w:rsidRDefault="004416F1" w:rsidP="00080550">
      <w:pPr>
        <w:spacing w:before="24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В 9 классе:</w:t>
      </w:r>
    </w:p>
    <w:p w:rsidR="004416F1" w:rsidRPr="00080550" w:rsidRDefault="004416F1" w:rsidP="00080550">
      <w:pPr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Декларация прав человека</w:t>
      </w:r>
    </w:p>
    <w:p w:rsidR="004416F1" w:rsidRPr="00080550" w:rsidRDefault="004416F1" w:rsidP="00080550">
      <w:pPr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Нахождение взаимопонимания между братьями и сестрами</w:t>
      </w:r>
    </w:p>
    <w:p w:rsidR="004416F1" w:rsidRPr="00080550" w:rsidRDefault="004416F1" w:rsidP="00080550">
      <w:pPr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Предотвращение конфликтов</w:t>
      </w:r>
    </w:p>
    <w:p w:rsidR="004416F1" w:rsidRPr="00080550" w:rsidRDefault="004416F1" w:rsidP="00080550">
      <w:pPr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Пути решения конфликтов</w:t>
      </w:r>
    </w:p>
    <w:p w:rsidR="004416F1" w:rsidRPr="00080550" w:rsidRDefault="004416F1" w:rsidP="00080550">
      <w:pPr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Конфликт и пути его разрешения</w:t>
      </w:r>
    </w:p>
    <w:p w:rsidR="004416F1" w:rsidRPr="00080550" w:rsidRDefault="004416F1" w:rsidP="00080550">
      <w:pPr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Умение составлять резюме</w:t>
      </w:r>
    </w:p>
    <w:p w:rsidR="004416F1" w:rsidRPr="00080550" w:rsidRDefault="004416F1" w:rsidP="00080550">
      <w:pPr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Стереотипы, которые мешают жить</w:t>
      </w:r>
    </w:p>
    <w:p w:rsidR="004416F1" w:rsidRPr="00080550" w:rsidRDefault="004416F1" w:rsidP="00080550">
      <w:pPr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lastRenderedPageBreak/>
        <w:t>Проблемы выбора профессии подростками России</w:t>
      </w:r>
    </w:p>
    <w:p w:rsidR="004416F1" w:rsidRPr="00080550" w:rsidRDefault="004416F1" w:rsidP="00080550">
      <w:pPr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Спорт для здоровья</w:t>
      </w:r>
    </w:p>
    <w:p w:rsidR="004416F1" w:rsidRPr="00080550" w:rsidRDefault="004416F1" w:rsidP="00080550">
      <w:pPr>
        <w:ind w:left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Формы контроля реализации целей, задач и содержания рабочей программы по английскому языку: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8"/>
        <w:gridCol w:w="719"/>
        <w:gridCol w:w="2268"/>
        <w:gridCol w:w="708"/>
        <w:gridCol w:w="709"/>
        <w:gridCol w:w="658"/>
        <w:gridCol w:w="1134"/>
        <w:gridCol w:w="709"/>
        <w:gridCol w:w="723"/>
        <w:gridCol w:w="1776"/>
      </w:tblGrid>
      <w:tr w:rsidR="004416F1" w:rsidRPr="00080550">
        <w:tc>
          <w:tcPr>
            <w:tcW w:w="35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tabs>
                <w:tab w:val="left" w:pos="1096"/>
              </w:tabs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Количество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Система оценивания</w:t>
            </w:r>
          </w:p>
        </w:tc>
      </w:tr>
      <w:tr w:rsidR="004416F1" w:rsidRPr="00080550">
        <w:tc>
          <w:tcPr>
            <w:tcW w:w="3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 xml:space="preserve">5 </w:t>
            </w:r>
            <w:proofErr w:type="spellStart"/>
            <w:r w:rsidRPr="00080550">
              <w:rPr>
                <w:sz w:val="28"/>
                <w:szCs w:val="28"/>
              </w:rPr>
              <w:t>кл</w:t>
            </w:r>
            <w:proofErr w:type="spellEnd"/>
            <w:r w:rsidRPr="00080550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 xml:space="preserve">6 </w:t>
            </w:r>
            <w:proofErr w:type="spellStart"/>
            <w:r w:rsidRPr="00080550">
              <w:rPr>
                <w:sz w:val="28"/>
                <w:szCs w:val="28"/>
              </w:rPr>
              <w:t>кл</w:t>
            </w:r>
            <w:proofErr w:type="spellEnd"/>
            <w:r w:rsidRPr="00080550">
              <w:rPr>
                <w:sz w:val="28"/>
                <w:szCs w:val="28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 xml:space="preserve">7 </w:t>
            </w:r>
            <w:proofErr w:type="spellStart"/>
            <w:r w:rsidRPr="00080550">
              <w:rPr>
                <w:sz w:val="28"/>
                <w:szCs w:val="28"/>
              </w:rPr>
              <w:t>кл</w:t>
            </w:r>
            <w:proofErr w:type="spellEnd"/>
            <w:r w:rsidRPr="0008055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 xml:space="preserve">8 </w:t>
            </w:r>
            <w:proofErr w:type="spellStart"/>
            <w:r w:rsidRPr="00080550">
              <w:rPr>
                <w:sz w:val="28"/>
                <w:szCs w:val="28"/>
              </w:rPr>
              <w:t>кл</w:t>
            </w:r>
            <w:proofErr w:type="spellEnd"/>
            <w:r w:rsidRPr="00080550">
              <w:rPr>
                <w:sz w:val="28"/>
                <w:szCs w:val="28"/>
              </w:rPr>
              <w:t>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 xml:space="preserve">9 </w:t>
            </w:r>
            <w:proofErr w:type="spellStart"/>
            <w:r w:rsidRPr="00080550">
              <w:rPr>
                <w:sz w:val="28"/>
                <w:szCs w:val="28"/>
              </w:rPr>
              <w:t>кл</w:t>
            </w:r>
            <w:proofErr w:type="spellEnd"/>
            <w:r w:rsidRPr="00080550">
              <w:rPr>
                <w:sz w:val="28"/>
                <w:szCs w:val="28"/>
              </w:rPr>
              <w:t>.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416F1" w:rsidRPr="00080550">
        <w:trPr>
          <w:cantSplit/>
          <w:trHeight w:val="1928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snapToGrid w:val="0"/>
              <w:ind w:left="113" w:right="113"/>
              <w:jc w:val="both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Речевая компетенция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snapToGrid w:val="0"/>
              <w:ind w:left="113" w:right="113"/>
              <w:jc w:val="both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Продуктивные речевые умения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tabs>
                <w:tab w:val="left" w:pos="284"/>
              </w:tabs>
              <w:snapToGrid w:val="0"/>
              <w:jc w:val="both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монологическая речь;</w:t>
            </w:r>
          </w:p>
          <w:p w:rsidR="004416F1" w:rsidRPr="00080550" w:rsidRDefault="004416F1" w:rsidP="0008055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диалогическая речь (контроль)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2</w:t>
            </w: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2</w:t>
            </w: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2</w:t>
            </w: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F1" w:rsidRPr="00080550" w:rsidRDefault="004416F1" w:rsidP="00CE6B1B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По пятибалльной системе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2</w:t>
            </w: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2</w:t>
            </w: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По пятибалльной системе</w:t>
            </w:r>
          </w:p>
        </w:tc>
      </w:tr>
      <w:tr w:rsidR="004416F1" w:rsidRPr="00080550">
        <w:trPr>
          <w:cantSplit/>
          <w:trHeight w:val="1928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80550">
              <w:rPr>
                <w:sz w:val="28"/>
                <w:szCs w:val="28"/>
              </w:rPr>
              <w:t>Письменная речь (личное письмо / письменное высказывание эссе))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2</w:t>
            </w: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2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По пятибалльной системе</w:t>
            </w:r>
          </w:p>
        </w:tc>
      </w:tr>
      <w:tr w:rsidR="004416F1" w:rsidRPr="00080550">
        <w:trPr>
          <w:cantSplit/>
          <w:trHeight w:val="1928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snapToGrid w:val="0"/>
              <w:jc w:val="both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Рецептивные речевые умения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080550">
              <w:rPr>
                <w:sz w:val="28"/>
                <w:szCs w:val="28"/>
              </w:rPr>
              <w:t>аудирование</w:t>
            </w:r>
            <w:proofErr w:type="spellEnd"/>
            <w:r w:rsidRPr="00080550">
              <w:rPr>
                <w:sz w:val="28"/>
                <w:szCs w:val="28"/>
              </w:rPr>
              <w:t xml:space="preserve"> и/или чтение (тест)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3</w:t>
            </w: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3</w:t>
            </w: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3</w:t>
            </w: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3</w:t>
            </w: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2</w:t>
            </w: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2</w:t>
            </w: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По пятибалльной системе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4</w:t>
            </w: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4</w:t>
            </w: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4</w:t>
            </w: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4</w:t>
            </w:r>
          </w:p>
          <w:p w:rsidR="004416F1" w:rsidRPr="00080550" w:rsidRDefault="004416F1" w:rsidP="00CE6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416F1" w:rsidRPr="00080550">
        <w:trPr>
          <w:cantSplit/>
          <w:trHeight w:val="1928"/>
        </w:trPr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snapToGrid w:val="0"/>
              <w:ind w:left="113" w:right="113"/>
              <w:jc w:val="both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Языковая компетенция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snapToGrid w:val="0"/>
              <w:jc w:val="both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Тест лексико-грамматический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По пятибалльной системе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4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416F1" w:rsidRPr="00080550">
        <w:trPr>
          <w:cantSplit/>
          <w:trHeight w:val="709"/>
        </w:trPr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snapToGrid w:val="0"/>
              <w:jc w:val="both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  <w:r w:rsidRPr="00080550">
              <w:rPr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416F1" w:rsidRPr="00080550" w:rsidRDefault="004416F1" w:rsidP="00080550">
      <w:pPr>
        <w:spacing w:before="240"/>
        <w:ind w:firstLine="709"/>
        <w:jc w:val="both"/>
        <w:rPr>
          <w:sz w:val="28"/>
          <w:szCs w:val="28"/>
        </w:rPr>
        <w:sectPr w:rsidR="004416F1" w:rsidRPr="00080550" w:rsidSect="00080550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  <w:r w:rsidRPr="00080550">
        <w:rPr>
          <w:sz w:val="28"/>
          <w:szCs w:val="28"/>
        </w:rPr>
        <w:t>В содержание текстов контрольных, тестовых работ, включаются материалы, касающиеся здоровья и безопасности. Анализ контрольных, тестовых работ, проводится методом педагогической квалиметрии, что позволяет сделать вывод об эффективности организации учебного процесса, результативности обучения, реализации потенциальных возможностей обучающихся.</w:t>
      </w:r>
    </w:p>
    <w:p w:rsidR="004416F1" w:rsidRPr="00080550" w:rsidRDefault="004416F1" w:rsidP="00CE6B1B">
      <w:pPr>
        <w:spacing w:after="120"/>
        <w:jc w:val="center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lastRenderedPageBreak/>
        <w:t>5 класс (105 часов)</w:t>
      </w:r>
    </w:p>
    <w:p w:rsidR="004416F1" w:rsidRPr="00080550" w:rsidRDefault="004416F1" w:rsidP="00CE6B1B">
      <w:pPr>
        <w:spacing w:after="120"/>
        <w:jc w:val="center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Содержание курса</w:t>
      </w:r>
    </w:p>
    <w:p w:rsidR="004416F1" w:rsidRPr="00080550" w:rsidRDefault="004416F1" w:rsidP="00CE6B1B">
      <w:pPr>
        <w:spacing w:after="120"/>
        <w:jc w:val="center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Речевые умения</w:t>
      </w:r>
    </w:p>
    <w:tbl>
      <w:tblPr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8364"/>
        <w:gridCol w:w="1711"/>
      </w:tblGrid>
      <w:tr w:rsidR="004416F1" w:rsidRPr="0008055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pStyle w:val="Style1"/>
              <w:widowControl/>
              <w:snapToGrid w:val="0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Тематика общения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pStyle w:val="Style3"/>
              <w:widowControl/>
              <w:snapToGrid w:val="0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416F1" w:rsidRPr="0008055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F1" w:rsidRPr="00080550" w:rsidRDefault="004416F1" w:rsidP="00080550">
            <w:pPr>
              <w:pStyle w:val="Style1"/>
              <w:widowControl/>
              <w:numPr>
                <w:ilvl w:val="0"/>
                <w:numId w:val="8"/>
              </w:numPr>
              <w:snapToGrid w:val="0"/>
              <w:spacing w:before="120"/>
              <w:ind w:left="284" w:hanging="284"/>
              <w:jc w:val="both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Школьная жизнь: учебные предметы, расписание, классная комната, школьная форма, распорядок дня.</w:t>
            </w:r>
          </w:p>
          <w:p w:rsidR="004416F1" w:rsidRPr="00080550" w:rsidRDefault="004416F1" w:rsidP="00080550">
            <w:pPr>
              <w:pStyle w:val="Style7"/>
              <w:widowControl/>
              <w:numPr>
                <w:ilvl w:val="0"/>
                <w:numId w:val="43"/>
              </w:numPr>
              <w:tabs>
                <w:tab w:val="left" w:pos="1478"/>
              </w:tabs>
              <w:spacing w:line="240" w:lineRule="auto"/>
              <w:ind w:left="284" w:hanging="284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Взаимоотношения учащихся и учителей, правила для учителей и учащихся.</w:t>
            </w:r>
          </w:p>
          <w:p w:rsidR="004416F1" w:rsidRPr="00080550" w:rsidRDefault="004416F1" w:rsidP="00080550">
            <w:pPr>
              <w:pStyle w:val="Style7"/>
              <w:widowControl/>
              <w:numPr>
                <w:ilvl w:val="0"/>
                <w:numId w:val="43"/>
              </w:numPr>
              <w:tabs>
                <w:tab w:val="left" w:pos="1478"/>
              </w:tabs>
              <w:spacing w:line="240" w:lineRule="auto"/>
              <w:ind w:left="284" w:hanging="284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Каникулы: в городе, за городом, в международном летнем лагере.</w:t>
            </w:r>
          </w:p>
          <w:p w:rsidR="004416F1" w:rsidRPr="00080550" w:rsidRDefault="004416F1" w:rsidP="00080550">
            <w:pPr>
              <w:pStyle w:val="Style7"/>
              <w:widowControl/>
              <w:numPr>
                <w:ilvl w:val="0"/>
                <w:numId w:val="43"/>
              </w:numPr>
              <w:tabs>
                <w:tab w:val="left" w:pos="1478"/>
              </w:tabs>
              <w:spacing w:line="240" w:lineRule="auto"/>
              <w:ind w:left="284" w:hanging="284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Помощь по дому. Поведение в различных ситуациях (по материалам истории "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Come</w:t>
            </w:r>
            <w:r w:rsidRPr="00080550">
              <w:rPr>
                <w:rStyle w:val="FontStyle14"/>
                <w:sz w:val="28"/>
                <w:szCs w:val="28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back</w:t>
            </w:r>
            <w:r w:rsidRPr="00080550">
              <w:rPr>
                <w:rStyle w:val="FontStyle14"/>
                <w:sz w:val="28"/>
                <w:szCs w:val="28"/>
              </w:rPr>
              <w:t xml:space="preserve">,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Amelia</w:t>
            </w:r>
            <w:r w:rsidRPr="00080550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080550">
              <w:rPr>
                <w:rStyle w:val="FontStyle14"/>
                <w:sz w:val="28"/>
                <w:szCs w:val="28"/>
                <w:lang w:val="en-US"/>
              </w:rPr>
              <w:t>Bedelia</w:t>
            </w:r>
            <w:proofErr w:type="spellEnd"/>
            <w:r w:rsidRPr="00080550">
              <w:rPr>
                <w:rStyle w:val="FontStyle14"/>
                <w:sz w:val="28"/>
                <w:szCs w:val="28"/>
              </w:rPr>
              <w:t>!").</w:t>
            </w:r>
          </w:p>
          <w:p w:rsidR="004416F1" w:rsidRPr="00080550" w:rsidRDefault="004416F1" w:rsidP="00080550">
            <w:pPr>
              <w:pStyle w:val="Style7"/>
              <w:widowControl/>
              <w:numPr>
                <w:ilvl w:val="0"/>
                <w:numId w:val="43"/>
              </w:numPr>
              <w:tabs>
                <w:tab w:val="left" w:pos="1478"/>
              </w:tabs>
              <w:spacing w:line="240" w:lineRule="auto"/>
              <w:ind w:left="284" w:hanging="284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Подготовка к школьному обмену: приглашение, беседы по телефону.</w:t>
            </w:r>
          </w:p>
          <w:p w:rsidR="004416F1" w:rsidRPr="00080550" w:rsidRDefault="004416F1" w:rsidP="00080550">
            <w:pPr>
              <w:pStyle w:val="Style7"/>
              <w:widowControl/>
              <w:numPr>
                <w:ilvl w:val="0"/>
                <w:numId w:val="43"/>
              </w:numPr>
              <w:tabs>
                <w:tab w:val="left" w:pos="1478"/>
              </w:tabs>
              <w:spacing w:line="240" w:lineRule="auto"/>
              <w:ind w:left="284" w:hanging="284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 xml:space="preserve">Выходной день: планирование совместных мероприятий с друзьями, общение по телефону. Выходной день Мэри </w:t>
            </w:r>
            <w:proofErr w:type="spellStart"/>
            <w:r w:rsidRPr="00080550">
              <w:rPr>
                <w:rStyle w:val="FontStyle14"/>
                <w:sz w:val="28"/>
                <w:szCs w:val="28"/>
              </w:rPr>
              <w:t>Поппинс</w:t>
            </w:r>
            <w:proofErr w:type="spellEnd"/>
            <w:r w:rsidRPr="00080550">
              <w:rPr>
                <w:rStyle w:val="FontStyle14"/>
                <w:sz w:val="28"/>
                <w:szCs w:val="28"/>
              </w:rPr>
              <w:t>. Поведение в гостях и дома.</w:t>
            </w:r>
          </w:p>
          <w:p w:rsidR="004416F1" w:rsidRPr="00080550" w:rsidRDefault="004416F1" w:rsidP="00080550">
            <w:pPr>
              <w:pStyle w:val="Style7"/>
              <w:widowControl/>
              <w:numPr>
                <w:ilvl w:val="0"/>
                <w:numId w:val="43"/>
              </w:numPr>
              <w:tabs>
                <w:tab w:val="left" w:pos="1478"/>
              </w:tabs>
              <w:spacing w:line="240" w:lineRule="auto"/>
              <w:ind w:left="284" w:hanging="284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Знакомство с нашей планетой (на материале аутентичных текстов).</w:t>
            </w:r>
          </w:p>
          <w:p w:rsidR="004416F1" w:rsidRPr="00080550" w:rsidRDefault="004416F1" w:rsidP="00080550">
            <w:pPr>
              <w:pStyle w:val="Style7"/>
              <w:widowControl/>
              <w:numPr>
                <w:ilvl w:val="0"/>
                <w:numId w:val="43"/>
              </w:numPr>
              <w:tabs>
                <w:tab w:val="left" w:pos="1478"/>
              </w:tabs>
              <w:spacing w:line="240" w:lineRule="auto"/>
              <w:ind w:left="284" w:hanging="284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Информация о себе (черты характера, хобби, увлечения, планы на будущее).</w:t>
            </w:r>
          </w:p>
          <w:p w:rsidR="004416F1" w:rsidRPr="00080550" w:rsidRDefault="004416F1" w:rsidP="00080550">
            <w:pPr>
              <w:pStyle w:val="Style7"/>
              <w:widowControl/>
              <w:numPr>
                <w:ilvl w:val="0"/>
                <w:numId w:val="43"/>
              </w:numPr>
              <w:tabs>
                <w:tab w:val="left" w:pos="1478"/>
              </w:tabs>
              <w:spacing w:line="240" w:lineRule="auto"/>
              <w:ind w:left="284" w:hanging="284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Моя семья (черты характера членов семьи, профессии, хобби и увлечения, взаимоотношения в семье).</w:t>
            </w:r>
          </w:p>
          <w:p w:rsidR="004416F1" w:rsidRPr="00080550" w:rsidRDefault="004416F1" w:rsidP="00080550">
            <w:pPr>
              <w:pStyle w:val="Style7"/>
              <w:widowControl/>
              <w:numPr>
                <w:ilvl w:val="0"/>
                <w:numId w:val="43"/>
              </w:numPr>
              <w:tabs>
                <w:tab w:val="left" w:pos="1478"/>
              </w:tabs>
              <w:spacing w:line="240" w:lineRule="auto"/>
              <w:ind w:left="284" w:hanging="284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Помощь родителям (по дому, в саду). Уход за домашними животными.</w:t>
            </w:r>
          </w:p>
          <w:p w:rsidR="004416F1" w:rsidRPr="00080550" w:rsidRDefault="004416F1" w:rsidP="00080550">
            <w:pPr>
              <w:pStyle w:val="Style7"/>
              <w:widowControl/>
              <w:numPr>
                <w:ilvl w:val="0"/>
                <w:numId w:val="43"/>
              </w:numPr>
              <w:tabs>
                <w:tab w:val="left" w:pos="1478"/>
              </w:tabs>
              <w:spacing w:line="240" w:lineRule="auto"/>
              <w:ind w:left="284" w:hanging="284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Профессии: черты характера, необходимые для различных профессий, опасные профессии, женские и мужские профессии.</w:t>
            </w:r>
          </w:p>
          <w:p w:rsidR="004416F1" w:rsidRPr="00080550" w:rsidRDefault="004416F1" w:rsidP="00080550">
            <w:pPr>
              <w:pStyle w:val="Style7"/>
              <w:widowControl/>
              <w:numPr>
                <w:ilvl w:val="0"/>
                <w:numId w:val="43"/>
              </w:numPr>
              <w:tabs>
                <w:tab w:val="left" w:pos="1478"/>
              </w:tabs>
              <w:spacing w:line="240" w:lineRule="auto"/>
              <w:ind w:left="284" w:hanging="284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События, факты, традиции из жизни стран, говорящих на английском языке.</w:t>
            </w:r>
          </w:p>
          <w:p w:rsidR="004416F1" w:rsidRPr="00080550" w:rsidRDefault="004416F1" w:rsidP="00080550">
            <w:pPr>
              <w:pStyle w:val="Style7"/>
              <w:widowControl/>
              <w:numPr>
                <w:ilvl w:val="0"/>
                <w:numId w:val="43"/>
              </w:numPr>
              <w:tabs>
                <w:tab w:val="left" w:pos="1478"/>
              </w:tabs>
              <w:spacing w:line="240" w:lineRule="auto"/>
              <w:ind w:left="284" w:hanging="284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В городе: названия общественных мест (музей, театр, галерея и т. д.). Ориентация в городе. В городе и за городом.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3"/>
              </w:numPr>
              <w:tabs>
                <w:tab w:val="left" w:pos="1478"/>
              </w:tabs>
              <w:spacing w:line="240" w:lineRule="auto"/>
              <w:ind w:left="284" w:hanging="284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Общая информация о Лондоне. Достопримечательности Лондона. Карта города.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3"/>
              </w:numPr>
              <w:tabs>
                <w:tab w:val="left" w:pos="1478"/>
              </w:tabs>
              <w:spacing w:line="240" w:lineRule="auto"/>
              <w:ind w:left="284" w:hanging="284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Некоторые достопримечательности Москвы. Город / Село, где я живу: его карта, экскурсия по моему городу / селу.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3"/>
              </w:numPr>
              <w:tabs>
                <w:tab w:val="left" w:pos="1478"/>
              </w:tabs>
              <w:spacing w:line="240" w:lineRule="auto"/>
              <w:ind w:left="284" w:hanging="284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Известные деятели мировой культуры и науки (на материале аутентичных текстов).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F1" w:rsidRPr="00080550" w:rsidRDefault="004416F1" w:rsidP="00080550">
            <w:pPr>
              <w:pStyle w:val="Style3"/>
              <w:widowControl/>
              <w:snapToGrid w:val="0"/>
              <w:spacing w:before="120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416F1" w:rsidRPr="00080550" w:rsidRDefault="004416F1" w:rsidP="00080550">
      <w:pPr>
        <w:jc w:val="both"/>
        <w:rPr>
          <w:sz w:val="28"/>
          <w:szCs w:val="28"/>
        </w:rPr>
        <w:sectPr w:rsidR="004416F1" w:rsidRPr="00080550" w:rsidSect="00080550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4416F1" w:rsidRPr="00080550" w:rsidRDefault="004416F1" w:rsidP="00080550">
      <w:pPr>
        <w:pStyle w:val="2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  <w:sectPr w:rsidR="004416F1" w:rsidRPr="00080550" w:rsidSect="00080550">
          <w:type w:val="continuous"/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4416F1" w:rsidRPr="00080550" w:rsidRDefault="004416F1" w:rsidP="00080550">
      <w:pPr>
        <w:jc w:val="both"/>
        <w:rPr>
          <w:sz w:val="28"/>
          <w:szCs w:val="28"/>
        </w:rPr>
        <w:sectPr w:rsidR="004416F1" w:rsidRPr="00080550" w:rsidSect="00080550">
          <w:type w:val="continuous"/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4416F1" w:rsidRPr="00080550" w:rsidRDefault="004416F1" w:rsidP="00080550">
      <w:pPr>
        <w:pStyle w:val="2"/>
        <w:keepNext w:val="0"/>
        <w:widowControl w:val="0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lastRenderedPageBreak/>
        <w:t>В течение года решаются также следующие задачи:</w:t>
      </w:r>
    </w:p>
    <w:p w:rsidR="004416F1" w:rsidRPr="00080550" w:rsidRDefault="004416F1" w:rsidP="00080550">
      <w:pPr>
        <w:pStyle w:val="2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0550">
        <w:rPr>
          <w:rFonts w:ascii="Times New Roman" w:hAnsi="Times New Roman"/>
          <w:b/>
          <w:color w:val="000000"/>
          <w:sz w:val="28"/>
          <w:szCs w:val="28"/>
        </w:rPr>
        <w:t>Говорение</w:t>
      </w:r>
    </w:p>
    <w:p w:rsidR="004416F1" w:rsidRPr="00080550" w:rsidRDefault="004416F1" w:rsidP="00080550">
      <w:pPr>
        <w:pStyle w:val="2"/>
        <w:keepNext w:val="0"/>
        <w:widowControl w:val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80550">
        <w:rPr>
          <w:rFonts w:ascii="Times New Roman" w:hAnsi="Times New Roman"/>
          <w:b/>
          <w:i/>
          <w:color w:val="000000"/>
          <w:sz w:val="28"/>
          <w:szCs w:val="28"/>
        </w:rPr>
        <w:t>Диалогическая речь</w:t>
      </w:r>
      <w:r w:rsidRPr="0008055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080550">
        <w:rPr>
          <w:rFonts w:ascii="Times New Roman" w:hAnsi="Times New Roman"/>
          <w:color w:val="000000"/>
          <w:sz w:val="28"/>
          <w:szCs w:val="28"/>
        </w:rPr>
        <w:t xml:space="preserve">В 5 классе продолжается развитие таких речевых умений, как умения вести </w:t>
      </w:r>
      <w:r w:rsidRPr="00080550">
        <w:rPr>
          <w:rFonts w:ascii="Times New Roman" w:hAnsi="Times New Roman"/>
          <w:color w:val="000000"/>
          <w:sz w:val="28"/>
          <w:szCs w:val="28"/>
          <w:u w:val="single"/>
        </w:rPr>
        <w:t>диалог этикетного характера</w:t>
      </w:r>
      <w:r w:rsidRPr="00080550">
        <w:rPr>
          <w:rFonts w:ascii="Times New Roman" w:hAnsi="Times New Roman"/>
          <w:sz w:val="28"/>
          <w:szCs w:val="28"/>
        </w:rPr>
        <w:t xml:space="preserve"> </w:t>
      </w:r>
      <w:r w:rsidRPr="00080550">
        <w:rPr>
          <w:rFonts w:ascii="Times New Roman" w:hAnsi="Times New Roman"/>
          <w:sz w:val="28"/>
          <w:szCs w:val="28"/>
          <w:lang w:val="ru-RU"/>
        </w:rPr>
        <w:t>(</w:t>
      </w:r>
      <w:r w:rsidRPr="00080550">
        <w:rPr>
          <w:rFonts w:ascii="Times New Roman" w:hAnsi="Times New Roman"/>
          <w:sz w:val="28"/>
          <w:szCs w:val="28"/>
        </w:rPr>
        <w:t xml:space="preserve">объем диалогов – до </w:t>
      </w:r>
      <w:r w:rsidRPr="00080550">
        <w:rPr>
          <w:rFonts w:ascii="Times New Roman" w:hAnsi="Times New Roman"/>
          <w:sz w:val="28"/>
          <w:szCs w:val="28"/>
          <w:lang w:val="ru-RU"/>
        </w:rPr>
        <w:t>2</w:t>
      </w:r>
      <w:r w:rsidRPr="00080550">
        <w:rPr>
          <w:rFonts w:ascii="Times New Roman" w:hAnsi="Times New Roman"/>
          <w:sz w:val="28"/>
          <w:szCs w:val="28"/>
        </w:rPr>
        <w:t xml:space="preserve"> реплик со стороны каждого учащегося</w:t>
      </w:r>
      <w:r w:rsidRPr="00080550">
        <w:rPr>
          <w:rFonts w:ascii="Times New Roman" w:hAnsi="Times New Roman"/>
          <w:sz w:val="28"/>
          <w:szCs w:val="28"/>
          <w:lang w:val="ru-RU"/>
        </w:rPr>
        <w:t>)</w:t>
      </w:r>
      <w:r w:rsidRPr="0008055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80550">
        <w:rPr>
          <w:rFonts w:ascii="Times New Roman" w:hAnsi="Times New Roman"/>
          <w:color w:val="000000"/>
          <w:sz w:val="28"/>
          <w:szCs w:val="28"/>
          <w:u w:val="single"/>
        </w:rPr>
        <w:t>диалог-расспрос</w:t>
      </w:r>
      <w:r w:rsidRPr="00080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0550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080550">
        <w:rPr>
          <w:rFonts w:ascii="Times New Roman" w:hAnsi="Times New Roman"/>
          <w:color w:val="000000"/>
          <w:sz w:val="28"/>
          <w:szCs w:val="28"/>
        </w:rPr>
        <w:t xml:space="preserve">объем диалогов – до 2-х реплик со стороны </w:t>
      </w:r>
      <w:r w:rsidRPr="00080550">
        <w:rPr>
          <w:rFonts w:ascii="Times New Roman" w:hAnsi="Times New Roman"/>
          <w:sz w:val="28"/>
          <w:szCs w:val="28"/>
        </w:rPr>
        <w:t>каждого учащегося</w:t>
      </w:r>
      <w:r w:rsidRPr="00080550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080550">
        <w:rPr>
          <w:rFonts w:ascii="Times New Roman" w:hAnsi="Times New Roman"/>
          <w:color w:val="000000"/>
          <w:sz w:val="28"/>
          <w:szCs w:val="28"/>
          <w:u w:val="single"/>
        </w:rPr>
        <w:t>диалог-побуждение к действию</w:t>
      </w:r>
      <w:r w:rsidRPr="00080550">
        <w:rPr>
          <w:rFonts w:ascii="Times New Roman" w:hAnsi="Times New Roman"/>
          <w:sz w:val="28"/>
          <w:szCs w:val="28"/>
        </w:rPr>
        <w:t xml:space="preserve"> </w:t>
      </w:r>
      <w:r w:rsidRPr="00080550">
        <w:rPr>
          <w:rFonts w:ascii="Times New Roman" w:hAnsi="Times New Roman"/>
          <w:sz w:val="28"/>
          <w:szCs w:val="28"/>
          <w:lang w:val="ru-RU"/>
        </w:rPr>
        <w:t>(</w:t>
      </w:r>
      <w:r w:rsidRPr="00080550">
        <w:rPr>
          <w:rFonts w:ascii="Times New Roman" w:hAnsi="Times New Roman"/>
          <w:sz w:val="28"/>
          <w:szCs w:val="28"/>
        </w:rPr>
        <w:t>объем учебных диалогов – до 2-х реплик со стороны каждого учащегося</w:t>
      </w:r>
      <w:r w:rsidRPr="00080550">
        <w:rPr>
          <w:rFonts w:ascii="Times New Roman" w:hAnsi="Times New Roman"/>
          <w:sz w:val="28"/>
          <w:szCs w:val="28"/>
          <w:lang w:val="ru-RU"/>
        </w:rPr>
        <w:t>)</w:t>
      </w:r>
      <w:r w:rsidRPr="00080550">
        <w:rPr>
          <w:rFonts w:ascii="Times New Roman" w:hAnsi="Times New Roman"/>
          <w:color w:val="000000"/>
          <w:sz w:val="28"/>
          <w:szCs w:val="28"/>
        </w:rPr>
        <w:t xml:space="preserve">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4416F1" w:rsidRPr="00080550" w:rsidRDefault="004416F1" w:rsidP="00080550">
      <w:pPr>
        <w:widowControl w:val="0"/>
        <w:shd w:val="clear" w:color="auto" w:fill="FFFFFF"/>
        <w:spacing w:before="120"/>
        <w:ind w:firstLine="720"/>
        <w:jc w:val="both"/>
        <w:rPr>
          <w:color w:val="000000"/>
          <w:sz w:val="28"/>
          <w:szCs w:val="28"/>
        </w:rPr>
      </w:pPr>
      <w:r w:rsidRPr="00080550">
        <w:rPr>
          <w:b/>
          <w:i/>
          <w:color w:val="000000"/>
          <w:sz w:val="28"/>
          <w:szCs w:val="28"/>
        </w:rPr>
        <w:t xml:space="preserve">Монологическая речь. </w:t>
      </w:r>
      <w:r w:rsidRPr="00080550">
        <w:rPr>
          <w:color w:val="000000"/>
          <w:sz w:val="28"/>
          <w:szCs w:val="28"/>
        </w:rPr>
        <w:t>Развитие монологической речи предусматривает овладение следующими умениями:</w:t>
      </w:r>
    </w:p>
    <w:p w:rsidR="004416F1" w:rsidRPr="00080550" w:rsidRDefault="004416F1" w:rsidP="00080550">
      <w:pPr>
        <w:pStyle w:val="BodyText2"/>
        <w:widowControl w:val="0"/>
        <w:numPr>
          <w:ilvl w:val="0"/>
          <w:numId w:val="17"/>
        </w:numPr>
        <w:ind w:left="357" w:right="0" w:hanging="357"/>
        <w:jc w:val="both"/>
        <w:rPr>
          <w:szCs w:val="28"/>
        </w:rPr>
      </w:pPr>
      <w:r w:rsidRPr="00080550">
        <w:rPr>
          <w:szCs w:val="28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4416F1" w:rsidRPr="00080550" w:rsidRDefault="004416F1" w:rsidP="00080550">
      <w:pPr>
        <w:pStyle w:val="BodyText2"/>
        <w:widowControl w:val="0"/>
        <w:numPr>
          <w:ilvl w:val="0"/>
          <w:numId w:val="17"/>
        </w:numPr>
        <w:ind w:left="357" w:right="0" w:hanging="357"/>
        <w:jc w:val="both"/>
        <w:rPr>
          <w:szCs w:val="28"/>
        </w:rPr>
      </w:pPr>
      <w:r w:rsidRPr="00080550">
        <w:rPr>
          <w:szCs w:val="28"/>
        </w:rPr>
        <w:t xml:space="preserve">передавать содержание, основную мысль </w:t>
      </w:r>
      <w:proofErr w:type="gramStart"/>
      <w:r w:rsidRPr="00080550">
        <w:rPr>
          <w:szCs w:val="28"/>
        </w:rPr>
        <w:t>прочитанного</w:t>
      </w:r>
      <w:proofErr w:type="gramEnd"/>
      <w:r w:rsidRPr="00080550">
        <w:rPr>
          <w:szCs w:val="28"/>
        </w:rPr>
        <w:t xml:space="preserve"> с опорой на текст; </w:t>
      </w:r>
    </w:p>
    <w:p w:rsidR="004416F1" w:rsidRPr="00080550" w:rsidRDefault="004416F1" w:rsidP="00080550">
      <w:pPr>
        <w:widowControl w:val="0"/>
        <w:numPr>
          <w:ilvl w:val="0"/>
          <w:numId w:val="17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делать сообщение в связи с прочитанным/прослушанным текстом.</w:t>
      </w:r>
    </w:p>
    <w:p w:rsidR="004416F1" w:rsidRPr="00080550" w:rsidRDefault="004416F1" w:rsidP="00080550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Объем монологического высказывания – до 6-8 фраз.</w:t>
      </w:r>
    </w:p>
    <w:p w:rsidR="004416F1" w:rsidRPr="00080550" w:rsidRDefault="004416F1" w:rsidP="00080550">
      <w:pPr>
        <w:pStyle w:val="4"/>
        <w:keepNext w:val="0"/>
        <w:widowControl w:val="0"/>
        <w:spacing w:before="120"/>
        <w:ind w:left="0" w:firstLine="720"/>
        <w:jc w:val="both"/>
        <w:rPr>
          <w:sz w:val="28"/>
          <w:szCs w:val="28"/>
        </w:rPr>
      </w:pPr>
      <w:proofErr w:type="spellStart"/>
      <w:r w:rsidRPr="00080550">
        <w:rPr>
          <w:sz w:val="28"/>
          <w:szCs w:val="28"/>
        </w:rPr>
        <w:t>Аудирование</w:t>
      </w:r>
      <w:proofErr w:type="spellEnd"/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Владение умениями воспринимать на слух иноязычный те</w:t>
      </w:r>
      <w:proofErr w:type="gramStart"/>
      <w:r w:rsidRPr="00080550">
        <w:rPr>
          <w:color w:val="000000"/>
          <w:sz w:val="28"/>
          <w:szCs w:val="28"/>
        </w:rPr>
        <w:t>кст пр</w:t>
      </w:r>
      <w:proofErr w:type="gramEnd"/>
      <w:r w:rsidRPr="00080550">
        <w:rPr>
          <w:color w:val="000000"/>
          <w:sz w:val="28"/>
          <w:szCs w:val="28"/>
        </w:rPr>
        <w:t xml:space="preserve">едусматривает понимание несложных текстов с разной глубиной проникновения в их содержание </w:t>
      </w:r>
      <w:r w:rsidRPr="00080550">
        <w:rPr>
          <w:color w:val="000000"/>
          <w:sz w:val="28"/>
          <w:szCs w:val="28"/>
          <w:u w:val="single"/>
        </w:rPr>
        <w:t>(с пониманием основного содержания, с выборочным пониманием и полным пониманием текста</w:t>
      </w:r>
      <w:r w:rsidRPr="00080550">
        <w:rPr>
          <w:color w:val="000000"/>
          <w:sz w:val="28"/>
          <w:szCs w:val="28"/>
        </w:rPr>
        <w:t>) в зависимости от коммуникативной задачи и функционального типа текста.</w:t>
      </w:r>
    </w:p>
    <w:p w:rsidR="004416F1" w:rsidRPr="00080550" w:rsidRDefault="004416F1" w:rsidP="00080550">
      <w:pPr>
        <w:pStyle w:val="5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Чтение</w:t>
      </w:r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Школьники учатся читать и понимать тексты с различной глубиной проникновения в их содержание (в зависимости от вида чтения):</w:t>
      </w:r>
    </w:p>
    <w:p w:rsidR="004416F1" w:rsidRPr="00080550" w:rsidRDefault="004416F1" w:rsidP="00080550">
      <w:pPr>
        <w:widowControl w:val="0"/>
        <w:shd w:val="clear" w:color="auto" w:fill="FFFFFF"/>
        <w:ind w:firstLine="426"/>
        <w:jc w:val="both"/>
        <w:rPr>
          <w:color w:val="000000"/>
          <w:sz w:val="28"/>
          <w:szCs w:val="28"/>
          <w:u w:val="single"/>
        </w:rPr>
      </w:pPr>
      <w:r w:rsidRPr="00080550">
        <w:rPr>
          <w:color w:val="000000"/>
          <w:sz w:val="28"/>
          <w:szCs w:val="28"/>
          <w:u w:val="single"/>
        </w:rPr>
        <w:t>с пониманием основного содержания (ознакомительное чтение);</w:t>
      </w:r>
    </w:p>
    <w:p w:rsidR="004416F1" w:rsidRPr="00080550" w:rsidRDefault="004416F1" w:rsidP="00080550">
      <w:pPr>
        <w:widowControl w:val="0"/>
        <w:shd w:val="clear" w:color="auto" w:fill="FFFFFF"/>
        <w:ind w:firstLine="426"/>
        <w:jc w:val="both"/>
        <w:rPr>
          <w:color w:val="000000"/>
          <w:sz w:val="28"/>
          <w:szCs w:val="28"/>
          <w:u w:val="single"/>
        </w:rPr>
      </w:pPr>
      <w:r w:rsidRPr="00080550">
        <w:rPr>
          <w:color w:val="000000"/>
          <w:sz w:val="28"/>
          <w:szCs w:val="28"/>
          <w:u w:val="single"/>
        </w:rPr>
        <w:t>с полным пониманием содержания (изучающее чтение);</w:t>
      </w:r>
    </w:p>
    <w:p w:rsidR="004416F1" w:rsidRPr="00080550" w:rsidRDefault="004416F1" w:rsidP="00080550">
      <w:pPr>
        <w:widowControl w:val="0"/>
        <w:shd w:val="clear" w:color="auto" w:fill="FFFFFF"/>
        <w:ind w:firstLine="426"/>
        <w:jc w:val="both"/>
        <w:rPr>
          <w:color w:val="000000"/>
          <w:sz w:val="28"/>
          <w:szCs w:val="28"/>
          <w:u w:val="single"/>
        </w:rPr>
      </w:pPr>
      <w:r w:rsidRPr="00080550">
        <w:rPr>
          <w:color w:val="000000"/>
          <w:sz w:val="28"/>
          <w:szCs w:val="28"/>
          <w:u w:val="single"/>
        </w:rPr>
        <w:t>с выборочным пониманием нужной или интересующей информации (просмотровое/поисковое чтение).</w:t>
      </w:r>
    </w:p>
    <w:p w:rsidR="004416F1" w:rsidRPr="00080550" w:rsidRDefault="004416F1" w:rsidP="00080550">
      <w:pPr>
        <w:pStyle w:val="5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Письменная речь</w:t>
      </w:r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Овладение письменной речью предусматривает развитие следующих умений:</w:t>
      </w:r>
    </w:p>
    <w:p w:rsidR="004416F1" w:rsidRPr="00080550" w:rsidRDefault="004416F1" w:rsidP="00080550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заполнять бланки (указывать имя, фамилию, пол, возраст, гражданство, адрес);</w:t>
      </w:r>
    </w:p>
    <w:p w:rsidR="004416F1" w:rsidRPr="00080550" w:rsidRDefault="004416F1" w:rsidP="00080550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20-30 слов, включая адрес);</w:t>
      </w:r>
    </w:p>
    <w:p w:rsidR="004416F1" w:rsidRPr="00080550" w:rsidRDefault="004416F1" w:rsidP="00080550">
      <w:pPr>
        <w:pStyle w:val="5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80550">
        <w:rPr>
          <w:rFonts w:ascii="Times New Roman" w:hAnsi="Times New Roman"/>
          <w:sz w:val="28"/>
          <w:szCs w:val="28"/>
        </w:rPr>
        <w:t>Социокультурны</w:t>
      </w:r>
      <w:r w:rsidRPr="00080550">
        <w:rPr>
          <w:rFonts w:ascii="Times New Roman" w:hAnsi="Times New Roman"/>
          <w:sz w:val="28"/>
          <w:szCs w:val="28"/>
          <w:lang w:val="ru-RU"/>
        </w:rPr>
        <w:t>й</w:t>
      </w:r>
      <w:r w:rsidRPr="00080550">
        <w:rPr>
          <w:rFonts w:ascii="Times New Roman" w:hAnsi="Times New Roman"/>
          <w:sz w:val="28"/>
          <w:szCs w:val="28"/>
        </w:rPr>
        <w:t xml:space="preserve"> </w:t>
      </w:r>
      <w:r w:rsidRPr="00080550">
        <w:rPr>
          <w:rFonts w:ascii="Times New Roman" w:hAnsi="Times New Roman"/>
          <w:sz w:val="28"/>
          <w:szCs w:val="28"/>
          <w:lang w:val="ru-RU"/>
        </w:rPr>
        <w:t>аспект</w:t>
      </w:r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</w:t>
      </w:r>
      <w:r w:rsidRPr="00080550">
        <w:rPr>
          <w:color w:val="000000"/>
          <w:sz w:val="28"/>
          <w:szCs w:val="28"/>
        </w:rPr>
        <w:lastRenderedPageBreak/>
        <w:t xml:space="preserve">школьников на данном этапе включает знакомством </w:t>
      </w:r>
      <w:proofErr w:type="gramStart"/>
      <w:r w:rsidRPr="00080550">
        <w:rPr>
          <w:color w:val="000000"/>
          <w:sz w:val="28"/>
          <w:szCs w:val="28"/>
        </w:rPr>
        <w:t>с</w:t>
      </w:r>
      <w:proofErr w:type="gramEnd"/>
      <w:r w:rsidRPr="00080550">
        <w:rPr>
          <w:color w:val="000000"/>
          <w:sz w:val="28"/>
          <w:szCs w:val="28"/>
        </w:rPr>
        <w:t>:</w:t>
      </w:r>
    </w:p>
    <w:p w:rsidR="004416F1" w:rsidRPr="00080550" w:rsidRDefault="004416F1" w:rsidP="0008055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426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фамилиями и именами выдающихся людей в странах изучаемого языка;</w:t>
      </w:r>
    </w:p>
    <w:p w:rsidR="004416F1" w:rsidRPr="00080550" w:rsidRDefault="004416F1" w:rsidP="0008055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426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оригинальными или адаптированными материалами детской поэзии и прозы, </w:t>
      </w:r>
    </w:p>
    <w:p w:rsidR="004416F1" w:rsidRPr="00080550" w:rsidRDefault="004416F1" w:rsidP="00080550">
      <w:pPr>
        <w:widowControl w:val="0"/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Предусматривается овладение умениями:</w:t>
      </w:r>
    </w:p>
    <w:p w:rsidR="004416F1" w:rsidRPr="00080550" w:rsidRDefault="004416F1" w:rsidP="00080550">
      <w:pPr>
        <w:pStyle w:val="BodyText2"/>
        <w:widowControl w:val="0"/>
        <w:numPr>
          <w:ilvl w:val="0"/>
          <w:numId w:val="41"/>
        </w:numPr>
        <w:ind w:left="357" w:right="0" w:hanging="357"/>
        <w:jc w:val="both"/>
        <w:rPr>
          <w:szCs w:val="28"/>
        </w:rPr>
      </w:pPr>
      <w:r w:rsidRPr="00080550">
        <w:rPr>
          <w:szCs w:val="28"/>
        </w:rPr>
        <w:t>писать свое имя и фамилию, а также имена и фамилии своих родственников и друзей на английском языке;</w:t>
      </w:r>
    </w:p>
    <w:p w:rsidR="004416F1" w:rsidRPr="00080550" w:rsidRDefault="004416F1" w:rsidP="00080550">
      <w:pPr>
        <w:pStyle w:val="BodyText2"/>
        <w:widowControl w:val="0"/>
        <w:numPr>
          <w:ilvl w:val="0"/>
          <w:numId w:val="41"/>
        </w:numPr>
        <w:ind w:left="357" w:right="0" w:hanging="357"/>
        <w:jc w:val="both"/>
        <w:rPr>
          <w:szCs w:val="28"/>
        </w:rPr>
      </w:pPr>
      <w:r w:rsidRPr="00080550">
        <w:rPr>
          <w:szCs w:val="28"/>
        </w:rPr>
        <w:t>правильно оформлять адрес на английском языке;</w:t>
      </w:r>
    </w:p>
    <w:p w:rsidR="004416F1" w:rsidRPr="00080550" w:rsidRDefault="004416F1" w:rsidP="00080550">
      <w:pPr>
        <w:widowControl w:val="0"/>
        <w:numPr>
          <w:ilvl w:val="0"/>
          <w:numId w:val="4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описывать наиболее известные культурные достопримечательности Москвы и Новомосковска. </w:t>
      </w:r>
    </w:p>
    <w:p w:rsidR="004416F1" w:rsidRPr="00080550" w:rsidRDefault="004416F1" w:rsidP="00080550">
      <w:pPr>
        <w:pStyle w:val="3"/>
        <w:keepNext w:val="0"/>
        <w:widowControl w:val="0"/>
        <w:tabs>
          <w:tab w:val="left" w:pos="472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Графика и орфография</w:t>
      </w:r>
    </w:p>
    <w:p w:rsidR="004416F1" w:rsidRPr="00080550" w:rsidRDefault="004416F1" w:rsidP="00080550">
      <w:pPr>
        <w:pStyle w:val="ac"/>
        <w:widowControl w:val="0"/>
        <w:ind w:left="0"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4416F1" w:rsidRPr="00080550" w:rsidRDefault="004416F1" w:rsidP="00080550">
      <w:pPr>
        <w:pStyle w:val="3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Фонетическая сторона речи</w:t>
      </w:r>
    </w:p>
    <w:p w:rsidR="004416F1" w:rsidRPr="00080550" w:rsidRDefault="004416F1" w:rsidP="00080550">
      <w:pPr>
        <w:pStyle w:val="1"/>
        <w:keepNext w:val="0"/>
        <w:widowControl w:val="0"/>
        <w:ind w:left="0" w:firstLine="720"/>
        <w:jc w:val="both"/>
        <w:rPr>
          <w:b w:val="0"/>
          <w:sz w:val="28"/>
          <w:szCs w:val="28"/>
        </w:rPr>
      </w:pPr>
      <w:r w:rsidRPr="00080550">
        <w:rPr>
          <w:b w:val="0"/>
          <w:sz w:val="28"/>
          <w:szCs w:val="28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4416F1" w:rsidRPr="00080550" w:rsidRDefault="004416F1" w:rsidP="00080550">
      <w:pPr>
        <w:widowControl w:val="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Дальнейшее совершенствование </w:t>
      </w:r>
      <w:proofErr w:type="spellStart"/>
      <w:r w:rsidRPr="00080550">
        <w:rPr>
          <w:sz w:val="28"/>
          <w:szCs w:val="28"/>
        </w:rPr>
        <w:t>слухо</w:t>
      </w:r>
      <w:proofErr w:type="spellEnd"/>
      <w:r w:rsidRPr="00080550">
        <w:rPr>
          <w:sz w:val="28"/>
          <w:szCs w:val="28"/>
        </w:rPr>
        <w:t>-произносительных навыков, в том числе применительно к новому языковому материалу.</w:t>
      </w:r>
    </w:p>
    <w:p w:rsidR="004416F1" w:rsidRPr="00080550" w:rsidRDefault="004416F1" w:rsidP="00080550">
      <w:pPr>
        <w:pStyle w:val="9"/>
        <w:keepNext w:val="0"/>
        <w:widowControl w:val="0"/>
        <w:spacing w:before="1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Лексическая сторона речи</w:t>
      </w:r>
    </w:p>
    <w:p w:rsidR="004416F1" w:rsidRPr="00080550" w:rsidRDefault="004416F1" w:rsidP="0008055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в том числе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4416F1" w:rsidRPr="00080550" w:rsidRDefault="004416F1" w:rsidP="00080550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Развитие навыков их распознавания и употребления в речи.</w:t>
      </w:r>
    </w:p>
    <w:p w:rsidR="004416F1" w:rsidRPr="00080550" w:rsidRDefault="004416F1" w:rsidP="00080550">
      <w:pPr>
        <w:widowControl w:val="0"/>
        <w:ind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Знание основных способов словообразования:</w:t>
      </w:r>
    </w:p>
    <w:p w:rsidR="004416F1" w:rsidRPr="00080550" w:rsidRDefault="004416F1" w:rsidP="00080550">
      <w:pPr>
        <w:widowControl w:val="0"/>
        <w:ind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а) аффиксации:</w:t>
      </w:r>
    </w:p>
    <w:p w:rsidR="004416F1" w:rsidRPr="00080550" w:rsidRDefault="004416F1" w:rsidP="00080550">
      <w:pPr>
        <w:widowControl w:val="0"/>
        <w:numPr>
          <w:ilvl w:val="0"/>
          <w:numId w:val="37"/>
        </w:numPr>
        <w:tabs>
          <w:tab w:val="left" w:pos="567"/>
        </w:tabs>
        <w:ind w:left="357" w:hanging="357"/>
        <w:jc w:val="both"/>
        <w:rPr>
          <w:sz w:val="28"/>
          <w:szCs w:val="28"/>
          <w:lang w:val="es-ES"/>
        </w:rPr>
      </w:pPr>
      <w:r w:rsidRPr="00080550">
        <w:rPr>
          <w:sz w:val="28"/>
          <w:szCs w:val="28"/>
        </w:rPr>
        <w:t xml:space="preserve">существительные с суффиксами </w:t>
      </w:r>
      <w:r w:rsidRPr="00080550">
        <w:rPr>
          <w:b/>
          <w:i/>
          <w:sz w:val="28"/>
          <w:szCs w:val="28"/>
        </w:rPr>
        <w:t>–</w:t>
      </w:r>
      <w:r w:rsidRPr="00080550">
        <w:rPr>
          <w:b/>
          <w:i/>
          <w:sz w:val="28"/>
          <w:szCs w:val="28"/>
          <w:lang w:val="es-ES"/>
        </w:rPr>
        <w:t>ist, -ing</w:t>
      </w:r>
      <w:r w:rsidRPr="00080550">
        <w:rPr>
          <w:sz w:val="28"/>
          <w:szCs w:val="28"/>
          <w:lang w:val="es-ES"/>
        </w:rPr>
        <w:t>;</w:t>
      </w:r>
    </w:p>
    <w:p w:rsidR="004416F1" w:rsidRPr="00080550" w:rsidRDefault="004416F1" w:rsidP="00080550">
      <w:pPr>
        <w:widowControl w:val="0"/>
        <w:numPr>
          <w:ilvl w:val="0"/>
          <w:numId w:val="37"/>
        </w:numPr>
        <w:tabs>
          <w:tab w:val="left" w:pos="567"/>
        </w:tabs>
        <w:ind w:left="357" w:hanging="357"/>
        <w:jc w:val="both"/>
        <w:rPr>
          <w:b/>
          <w:i/>
          <w:sz w:val="28"/>
          <w:szCs w:val="28"/>
          <w:lang w:val="es-ES"/>
        </w:rPr>
      </w:pPr>
      <w:r w:rsidRPr="00080550">
        <w:rPr>
          <w:sz w:val="28"/>
          <w:szCs w:val="28"/>
        </w:rPr>
        <w:t>прилагательные</w:t>
      </w:r>
      <w:r w:rsidRPr="00080550">
        <w:rPr>
          <w:sz w:val="28"/>
          <w:szCs w:val="28"/>
          <w:lang w:val="es-ES"/>
        </w:rPr>
        <w:t xml:space="preserve"> </w:t>
      </w:r>
      <w:r w:rsidRPr="00080550">
        <w:rPr>
          <w:sz w:val="28"/>
          <w:szCs w:val="28"/>
        </w:rPr>
        <w:t>с</w:t>
      </w:r>
      <w:r w:rsidRPr="00080550">
        <w:rPr>
          <w:sz w:val="28"/>
          <w:szCs w:val="28"/>
          <w:lang w:val="es-ES"/>
        </w:rPr>
        <w:t xml:space="preserve"> </w:t>
      </w:r>
      <w:r w:rsidRPr="00080550">
        <w:rPr>
          <w:sz w:val="28"/>
          <w:szCs w:val="28"/>
        </w:rPr>
        <w:t>суффиксами</w:t>
      </w:r>
      <w:r w:rsidRPr="00080550">
        <w:rPr>
          <w:sz w:val="28"/>
          <w:szCs w:val="28"/>
          <w:lang w:val="es-ES"/>
        </w:rPr>
        <w:t xml:space="preserve"> </w:t>
      </w:r>
      <w:r w:rsidRPr="00080550">
        <w:rPr>
          <w:b/>
          <w:i/>
          <w:sz w:val="28"/>
          <w:szCs w:val="28"/>
          <w:lang w:val="es-ES"/>
        </w:rPr>
        <w:t xml:space="preserve"> -ian/-an , -ish</w:t>
      </w:r>
      <w:r w:rsidRPr="00080550">
        <w:rPr>
          <w:sz w:val="28"/>
          <w:szCs w:val="28"/>
          <w:lang w:val="es-ES"/>
        </w:rPr>
        <w:t xml:space="preserve">, </w:t>
      </w:r>
      <w:r w:rsidRPr="00080550">
        <w:rPr>
          <w:sz w:val="28"/>
          <w:szCs w:val="28"/>
        </w:rPr>
        <w:t>префиксом</w:t>
      </w:r>
      <w:r w:rsidRPr="00080550">
        <w:rPr>
          <w:b/>
          <w:i/>
          <w:sz w:val="28"/>
          <w:szCs w:val="28"/>
          <w:lang w:val="es-ES"/>
        </w:rPr>
        <w:t xml:space="preserve"> un-, in-, im-, non;</w:t>
      </w:r>
    </w:p>
    <w:p w:rsidR="004416F1" w:rsidRPr="00080550" w:rsidRDefault="004416F1" w:rsidP="00080550">
      <w:pPr>
        <w:widowControl w:val="0"/>
        <w:numPr>
          <w:ilvl w:val="0"/>
          <w:numId w:val="37"/>
        </w:numPr>
        <w:tabs>
          <w:tab w:val="left" w:pos="567"/>
        </w:tabs>
        <w:ind w:left="357" w:hanging="357"/>
        <w:jc w:val="both"/>
        <w:rPr>
          <w:b/>
          <w:i/>
          <w:sz w:val="28"/>
          <w:szCs w:val="28"/>
        </w:rPr>
      </w:pPr>
      <w:r w:rsidRPr="00080550">
        <w:rPr>
          <w:sz w:val="28"/>
          <w:szCs w:val="28"/>
        </w:rPr>
        <w:t xml:space="preserve">числительные с суффиксами </w:t>
      </w:r>
      <w:r w:rsidRPr="00080550">
        <w:rPr>
          <w:b/>
          <w:i/>
          <w:sz w:val="28"/>
          <w:szCs w:val="28"/>
        </w:rPr>
        <w:t>–</w:t>
      </w:r>
      <w:r w:rsidRPr="00080550">
        <w:rPr>
          <w:b/>
          <w:i/>
          <w:sz w:val="28"/>
          <w:szCs w:val="28"/>
          <w:lang w:val="en-US"/>
        </w:rPr>
        <w:t>teen</w:t>
      </w:r>
      <w:r w:rsidRPr="00080550">
        <w:rPr>
          <w:b/>
          <w:i/>
          <w:sz w:val="28"/>
          <w:szCs w:val="28"/>
        </w:rPr>
        <w:t>, -</w:t>
      </w:r>
      <w:proofErr w:type="spellStart"/>
      <w:r w:rsidRPr="00080550">
        <w:rPr>
          <w:b/>
          <w:i/>
          <w:sz w:val="28"/>
          <w:szCs w:val="28"/>
          <w:lang w:val="en-US"/>
        </w:rPr>
        <w:t>ty</w:t>
      </w:r>
      <w:proofErr w:type="spellEnd"/>
      <w:r w:rsidRPr="00080550">
        <w:rPr>
          <w:b/>
          <w:i/>
          <w:sz w:val="28"/>
          <w:szCs w:val="28"/>
        </w:rPr>
        <w:t>, -</w:t>
      </w:r>
      <w:proofErr w:type="spellStart"/>
      <w:r w:rsidRPr="00080550">
        <w:rPr>
          <w:b/>
          <w:i/>
          <w:sz w:val="28"/>
          <w:szCs w:val="28"/>
          <w:lang w:val="en-US"/>
        </w:rPr>
        <w:t>th</w:t>
      </w:r>
      <w:proofErr w:type="spellEnd"/>
    </w:p>
    <w:p w:rsidR="004416F1" w:rsidRPr="00080550" w:rsidRDefault="004416F1" w:rsidP="0008055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б) словосложения: существительное + </w:t>
      </w:r>
      <w:proofErr w:type="gramStart"/>
      <w:r w:rsidRPr="00080550">
        <w:rPr>
          <w:sz w:val="28"/>
          <w:szCs w:val="28"/>
        </w:rPr>
        <w:t>существительное</w:t>
      </w:r>
      <w:proofErr w:type="gramEnd"/>
      <w:r w:rsidRPr="00080550">
        <w:rPr>
          <w:sz w:val="28"/>
          <w:szCs w:val="28"/>
        </w:rPr>
        <w:t xml:space="preserve"> прилагательное + существительное</w:t>
      </w:r>
    </w:p>
    <w:p w:rsidR="004416F1" w:rsidRPr="00080550" w:rsidRDefault="004416F1" w:rsidP="0008055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в) конверсии (образование существительных от неопределенной формы глагола </w:t>
      </w:r>
    </w:p>
    <w:p w:rsidR="004416F1" w:rsidRPr="00080550" w:rsidRDefault="004416F1" w:rsidP="00080550">
      <w:pPr>
        <w:widowControl w:val="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Распознавание и использование интернациональных слов.</w:t>
      </w:r>
    </w:p>
    <w:p w:rsidR="004416F1" w:rsidRPr="00080550" w:rsidRDefault="004416F1" w:rsidP="00080550">
      <w:pPr>
        <w:pStyle w:val="1"/>
        <w:keepNext w:val="0"/>
        <w:widowControl w:val="0"/>
        <w:spacing w:before="120"/>
        <w:ind w:left="0"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Грамматическая сторона речи</w:t>
      </w:r>
    </w:p>
    <w:p w:rsidR="004416F1" w:rsidRPr="00080550" w:rsidRDefault="004416F1" w:rsidP="00080550">
      <w:pPr>
        <w:widowControl w:val="0"/>
        <w:ind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Расширение объема значений грамматических средств, изученных в начальной школе, и овладение новыми грамматическими явлениями:</w:t>
      </w:r>
    </w:p>
    <w:p w:rsidR="004416F1" w:rsidRPr="00080550" w:rsidRDefault="004416F1" w:rsidP="00080550">
      <w:pPr>
        <w:numPr>
          <w:ilvl w:val="0"/>
          <w:numId w:val="19"/>
        </w:numPr>
        <w:ind w:left="318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порядок слов в простых предложениях, в том числе с несколькими обстоятельствами;</w:t>
      </w:r>
    </w:p>
    <w:p w:rsidR="004416F1" w:rsidRPr="00080550" w:rsidRDefault="004416F1" w:rsidP="00080550">
      <w:pPr>
        <w:pStyle w:val="af0"/>
        <w:widowControl w:val="0"/>
        <w:numPr>
          <w:ilvl w:val="0"/>
          <w:numId w:val="19"/>
        </w:numPr>
        <w:spacing w:after="0" w:line="240" w:lineRule="auto"/>
        <w:ind w:left="357" w:hanging="357"/>
        <w:jc w:val="both"/>
        <w:rPr>
          <w:szCs w:val="28"/>
        </w:rPr>
      </w:pPr>
      <w:r w:rsidRPr="00080550">
        <w:rPr>
          <w:szCs w:val="28"/>
        </w:rPr>
        <w:t xml:space="preserve">вопросительные предложения (общий, специальный, альтернативный, </w:t>
      </w:r>
      <w:r w:rsidRPr="00080550">
        <w:rPr>
          <w:szCs w:val="28"/>
        </w:rPr>
        <w:lastRenderedPageBreak/>
        <w:t>разделительный вопросы);</w:t>
      </w:r>
    </w:p>
    <w:p w:rsidR="004416F1" w:rsidRPr="00080550" w:rsidRDefault="004416F1" w:rsidP="00080550">
      <w:pPr>
        <w:pStyle w:val="af0"/>
        <w:widowControl w:val="0"/>
        <w:numPr>
          <w:ilvl w:val="0"/>
          <w:numId w:val="19"/>
        </w:numPr>
        <w:spacing w:after="0" w:line="240" w:lineRule="auto"/>
        <w:ind w:left="357" w:hanging="357"/>
        <w:jc w:val="both"/>
        <w:rPr>
          <w:szCs w:val="28"/>
        </w:rPr>
      </w:pPr>
      <w:r w:rsidRPr="00080550">
        <w:rPr>
          <w:szCs w:val="28"/>
        </w:rPr>
        <w:t xml:space="preserve">побудительные предложения в утвердительной и отрицательной форме </w:t>
      </w:r>
    </w:p>
    <w:p w:rsidR="004416F1" w:rsidRPr="00080550" w:rsidRDefault="004416F1" w:rsidP="00080550">
      <w:pPr>
        <w:pStyle w:val="af0"/>
        <w:widowControl w:val="0"/>
        <w:numPr>
          <w:ilvl w:val="0"/>
          <w:numId w:val="19"/>
        </w:numPr>
        <w:spacing w:after="0" w:line="240" w:lineRule="auto"/>
        <w:ind w:left="357" w:hanging="357"/>
        <w:jc w:val="both"/>
        <w:rPr>
          <w:szCs w:val="28"/>
        </w:rPr>
      </w:pPr>
      <w:proofErr w:type="gramStart"/>
      <w:r w:rsidRPr="00080550">
        <w:rPr>
          <w:szCs w:val="28"/>
        </w:rPr>
        <w:t>условные предложения реального (</w:t>
      </w:r>
      <w:r w:rsidRPr="00080550">
        <w:rPr>
          <w:b/>
          <w:i/>
          <w:szCs w:val="28"/>
          <w:lang w:val="en-US"/>
        </w:rPr>
        <w:t>Conditional</w:t>
      </w:r>
      <w:r w:rsidRPr="00080550">
        <w:rPr>
          <w:b/>
          <w:i/>
          <w:szCs w:val="28"/>
        </w:rPr>
        <w:t xml:space="preserve"> </w:t>
      </w:r>
      <w:r w:rsidRPr="00080550">
        <w:rPr>
          <w:b/>
          <w:i/>
          <w:szCs w:val="28"/>
          <w:lang w:val="en-US"/>
        </w:rPr>
        <w:t>I</w:t>
      </w:r>
      <w:r w:rsidRPr="00080550">
        <w:rPr>
          <w:szCs w:val="28"/>
        </w:rPr>
        <w:t>)</w:t>
      </w:r>
      <w:proofErr w:type="gramEnd"/>
    </w:p>
    <w:p w:rsidR="004416F1" w:rsidRPr="00080550" w:rsidRDefault="004416F1" w:rsidP="00080550">
      <w:pPr>
        <w:pStyle w:val="af0"/>
        <w:widowControl w:val="0"/>
        <w:numPr>
          <w:ilvl w:val="0"/>
          <w:numId w:val="19"/>
        </w:numPr>
        <w:spacing w:after="0" w:line="240" w:lineRule="auto"/>
        <w:ind w:left="357" w:hanging="357"/>
        <w:jc w:val="both"/>
        <w:rPr>
          <w:szCs w:val="28"/>
        </w:rPr>
      </w:pPr>
      <w:r w:rsidRPr="00080550">
        <w:rPr>
          <w:szCs w:val="28"/>
        </w:rPr>
        <w:t xml:space="preserve">конструкция </w:t>
      </w:r>
      <w:r w:rsidRPr="00080550">
        <w:rPr>
          <w:b/>
          <w:i/>
          <w:szCs w:val="28"/>
          <w:lang w:val="en-US"/>
        </w:rPr>
        <w:t>There is</w:t>
      </w:r>
      <w:r w:rsidRPr="00080550">
        <w:rPr>
          <w:b/>
          <w:i/>
          <w:szCs w:val="28"/>
        </w:rPr>
        <w:t>/</w:t>
      </w:r>
      <w:r w:rsidRPr="00080550">
        <w:rPr>
          <w:b/>
          <w:i/>
          <w:szCs w:val="28"/>
          <w:lang w:val="en-US"/>
        </w:rPr>
        <w:t>are</w:t>
      </w:r>
      <w:r w:rsidRPr="00080550">
        <w:rPr>
          <w:szCs w:val="28"/>
        </w:rPr>
        <w:t>;</w:t>
      </w:r>
    </w:p>
    <w:p w:rsidR="004416F1" w:rsidRPr="00080550" w:rsidRDefault="004416F1" w:rsidP="00080550">
      <w:pPr>
        <w:pStyle w:val="af0"/>
        <w:widowControl w:val="0"/>
        <w:numPr>
          <w:ilvl w:val="0"/>
          <w:numId w:val="19"/>
        </w:numPr>
        <w:spacing w:after="0" w:line="240" w:lineRule="auto"/>
        <w:ind w:left="357" w:hanging="357"/>
        <w:jc w:val="both"/>
        <w:rPr>
          <w:szCs w:val="28"/>
        </w:rPr>
      </w:pPr>
      <w:r w:rsidRPr="00080550">
        <w:rPr>
          <w:szCs w:val="28"/>
        </w:rPr>
        <w:t xml:space="preserve">конструкция: </w:t>
      </w:r>
      <w:r w:rsidRPr="00080550">
        <w:rPr>
          <w:b/>
          <w:i/>
          <w:szCs w:val="28"/>
          <w:lang w:val="en-US"/>
        </w:rPr>
        <w:t>to</w:t>
      </w:r>
      <w:r w:rsidRPr="00080550">
        <w:rPr>
          <w:b/>
          <w:i/>
          <w:szCs w:val="28"/>
        </w:rPr>
        <w:t xml:space="preserve"> </w:t>
      </w:r>
      <w:r w:rsidRPr="00080550">
        <w:rPr>
          <w:b/>
          <w:i/>
          <w:szCs w:val="28"/>
          <w:lang w:val="en-US"/>
        </w:rPr>
        <w:t>be</w:t>
      </w:r>
      <w:r w:rsidRPr="00080550">
        <w:rPr>
          <w:b/>
          <w:i/>
          <w:szCs w:val="28"/>
        </w:rPr>
        <w:t xml:space="preserve"> </w:t>
      </w:r>
      <w:r w:rsidRPr="00080550">
        <w:rPr>
          <w:b/>
          <w:i/>
          <w:szCs w:val="28"/>
          <w:lang w:val="en-US"/>
        </w:rPr>
        <w:t>going</w:t>
      </w:r>
      <w:r w:rsidRPr="00080550">
        <w:rPr>
          <w:b/>
          <w:i/>
          <w:szCs w:val="28"/>
        </w:rPr>
        <w:t xml:space="preserve"> </w:t>
      </w:r>
      <w:r w:rsidRPr="00080550">
        <w:rPr>
          <w:b/>
          <w:i/>
          <w:szCs w:val="28"/>
          <w:lang w:val="en-US"/>
        </w:rPr>
        <w:t>to</w:t>
      </w:r>
      <w:r w:rsidRPr="00080550">
        <w:rPr>
          <w:szCs w:val="28"/>
        </w:rPr>
        <w:t xml:space="preserve"> (для выражения будущего действия).</w:t>
      </w:r>
    </w:p>
    <w:p w:rsidR="004416F1" w:rsidRPr="00080550" w:rsidRDefault="004416F1" w:rsidP="00080550">
      <w:pPr>
        <w:pStyle w:val="af0"/>
        <w:widowControl w:val="0"/>
        <w:numPr>
          <w:ilvl w:val="0"/>
          <w:numId w:val="19"/>
        </w:numPr>
        <w:spacing w:after="0" w:line="240" w:lineRule="auto"/>
        <w:ind w:left="357" w:hanging="357"/>
        <w:jc w:val="both"/>
        <w:rPr>
          <w:szCs w:val="28"/>
        </w:rPr>
      </w:pPr>
      <w:r w:rsidRPr="00080550">
        <w:rPr>
          <w:szCs w:val="28"/>
        </w:rPr>
        <w:t>правильные</w:t>
      </w:r>
      <w:r w:rsidRPr="00080550">
        <w:rPr>
          <w:szCs w:val="28"/>
          <w:lang w:val="en-US"/>
        </w:rPr>
        <w:t xml:space="preserve"> </w:t>
      </w:r>
      <w:r w:rsidRPr="00080550">
        <w:rPr>
          <w:szCs w:val="28"/>
        </w:rPr>
        <w:t>и</w:t>
      </w:r>
      <w:r w:rsidRPr="00080550">
        <w:rPr>
          <w:szCs w:val="28"/>
          <w:lang w:val="en-US"/>
        </w:rPr>
        <w:t xml:space="preserve"> </w:t>
      </w:r>
      <w:r w:rsidRPr="00080550">
        <w:rPr>
          <w:szCs w:val="28"/>
        </w:rPr>
        <w:t>неправильные</w:t>
      </w:r>
      <w:r w:rsidRPr="00080550">
        <w:rPr>
          <w:szCs w:val="28"/>
          <w:lang w:val="en-US"/>
        </w:rPr>
        <w:t xml:space="preserve"> </w:t>
      </w:r>
      <w:r w:rsidRPr="00080550">
        <w:rPr>
          <w:szCs w:val="28"/>
        </w:rPr>
        <w:t>глаголы</w:t>
      </w:r>
    </w:p>
    <w:p w:rsidR="004416F1" w:rsidRPr="00080550" w:rsidRDefault="004416F1" w:rsidP="00080550">
      <w:pPr>
        <w:pStyle w:val="af0"/>
        <w:widowControl w:val="0"/>
        <w:numPr>
          <w:ilvl w:val="0"/>
          <w:numId w:val="19"/>
        </w:numPr>
        <w:spacing w:after="0" w:line="240" w:lineRule="auto"/>
        <w:ind w:left="357" w:hanging="357"/>
        <w:jc w:val="both"/>
        <w:rPr>
          <w:b/>
          <w:i/>
          <w:szCs w:val="28"/>
          <w:lang w:val="es-ES"/>
        </w:rPr>
      </w:pPr>
      <w:r w:rsidRPr="00080550">
        <w:rPr>
          <w:szCs w:val="28"/>
        </w:rPr>
        <w:t>глаголы</w:t>
      </w:r>
      <w:r w:rsidRPr="00080550">
        <w:rPr>
          <w:szCs w:val="28"/>
          <w:lang w:val="en-US"/>
        </w:rPr>
        <w:t xml:space="preserve"> </w:t>
      </w:r>
      <w:r w:rsidRPr="00080550">
        <w:rPr>
          <w:szCs w:val="28"/>
        </w:rPr>
        <w:t>в</w:t>
      </w:r>
      <w:r w:rsidRPr="00080550">
        <w:rPr>
          <w:szCs w:val="28"/>
          <w:lang w:val="en-US"/>
        </w:rPr>
        <w:t xml:space="preserve"> </w:t>
      </w:r>
      <w:r w:rsidRPr="00080550">
        <w:rPr>
          <w:b/>
          <w:i/>
          <w:szCs w:val="28"/>
          <w:lang w:val="en-US"/>
        </w:rPr>
        <w:t>Present, Past, Future S</w:t>
      </w:r>
      <w:r w:rsidRPr="00080550">
        <w:rPr>
          <w:b/>
          <w:i/>
          <w:szCs w:val="28"/>
          <w:lang w:val="fr-FR"/>
        </w:rPr>
        <w:t>imple</w:t>
      </w:r>
      <w:r w:rsidRPr="00080550">
        <w:rPr>
          <w:b/>
          <w:i/>
          <w:szCs w:val="28"/>
          <w:lang w:val="es-ES"/>
        </w:rPr>
        <w:t>, Present Continuous</w:t>
      </w:r>
    </w:p>
    <w:p w:rsidR="004416F1" w:rsidRPr="00080550" w:rsidRDefault="004416F1" w:rsidP="00080550">
      <w:pPr>
        <w:pStyle w:val="af0"/>
        <w:widowControl w:val="0"/>
        <w:numPr>
          <w:ilvl w:val="0"/>
          <w:numId w:val="19"/>
        </w:numPr>
        <w:spacing w:after="0" w:line="240" w:lineRule="auto"/>
        <w:ind w:left="357" w:hanging="357"/>
        <w:jc w:val="both"/>
        <w:rPr>
          <w:szCs w:val="28"/>
          <w:lang w:val="es-ES"/>
        </w:rPr>
      </w:pPr>
      <w:r w:rsidRPr="00080550">
        <w:rPr>
          <w:szCs w:val="28"/>
          <w:lang w:val="es-ES"/>
        </w:rPr>
        <w:t>модальны</w:t>
      </w:r>
      <w:r w:rsidRPr="00080550">
        <w:rPr>
          <w:szCs w:val="28"/>
        </w:rPr>
        <w:t>е</w:t>
      </w:r>
      <w:r w:rsidRPr="00080550">
        <w:rPr>
          <w:szCs w:val="28"/>
          <w:lang w:val="es-ES"/>
        </w:rPr>
        <w:t xml:space="preserve"> глагол</w:t>
      </w:r>
      <w:r w:rsidRPr="00080550">
        <w:rPr>
          <w:szCs w:val="28"/>
        </w:rPr>
        <w:t>ы</w:t>
      </w:r>
      <w:r w:rsidRPr="00080550">
        <w:rPr>
          <w:szCs w:val="28"/>
          <w:lang w:val="es-ES"/>
        </w:rPr>
        <w:t xml:space="preserve"> (</w:t>
      </w:r>
      <w:r w:rsidRPr="00080550">
        <w:rPr>
          <w:b/>
          <w:i/>
          <w:szCs w:val="28"/>
          <w:lang w:val="es-ES"/>
        </w:rPr>
        <w:t>may, can/, must/should</w:t>
      </w:r>
      <w:r w:rsidRPr="00080550">
        <w:rPr>
          <w:szCs w:val="28"/>
          <w:lang w:val="es-ES"/>
        </w:rPr>
        <w:t>);</w:t>
      </w:r>
    </w:p>
    <w:p w:rsidR="004416F1" w:rsidRPr="00080550" w:rsidRDefault="004416F1" w:rsidP="00080550">
      <w:pPr>
        <w:pStyle w:val="af0"/>
        <w:widowControl w:val="0"/>
        <w:numPr>
          <w:ilvl w:val="0"/>
          <w:numId w:val="19"/>
        </w:numPr>
        <w:spacing w:after="0" w:line="240" w:lineRule="auto"/>
        <w:ind w:left="357" w:hanging="357"/>
        <w:jc w:val="both"/>
        <w:rPr>
          <w:szCs w:val="28"/>
        </w:rPr>
      </w:pPr>
      <w:r w:rsidRPr="00080550">
        <w:rPr>
          <w:szCs w:val="28"/>
        </w:rPr>
        <w:t>причастия настоящего и прошедшего времени;</w:t>
      </w:r>
    </w:p>
    <w:p w:rsidR="004416F1" w:rsidRPr="00080550" w:rsidRDefault="004416F1" w:rsidP="00080550">
      <w:pPr>
        <w:pStyle w:val="af0"/>
        <w:widowControl w:val="0"/>
        <w:numPr>
          <w:ilvl w:val="0"/>
          <w:numId w:val="19"/>
        </w:numPr>
        <w:spacing w:after="0" w:line="240" w:lineRule="auto"/>
        <w:ind w:left="357" w:hanging="357"/>
        <w:jc w:val="both"/>
        <w:rPr>
          <w:szCs w:val="28"/>
        </w:rPr>
      </w:pPr>
      <w:r w:rsidRPr="00080550">
        <w:rPr>
          <w:szCs w:val="28"/>
        </w:rPr>
        <w:t>фразовые глаголы, обслуживающие темы, отобранные для данного этапа обучения.</w:t>
      </w:r>
    </w:p>
    <w:p w:rsidR="004416F1" w:rsidRPr="00080550" w:rsidRDefault="004416F1" w:rsidP="00080550">
      <w:pPr>
        <w:pStyle w:val="af0"/>
        <w:numPr>
          <w:ilvl w:val="0"/>
          <w:numId w:val="19"/>
        </w:numPr>
        <w:spacing w:after="0" w:line="240" w:lineRule="auto"/>
        <w:ind w:left="357" w:hanging="357"/>
        <w:jc w:val="both"/>
        <w:rPr>
          <w:szCs w:val="28"/>
        </w:rPr>
      </w:pPr>
      <w:r w:rsidRPr="00080550">
        <w:rPr>
          <w:szCs w:val="28"/>
        </w:rPr>
        <w:t>неисчисляемые и исчисляемые существительные,</w:t>
      </w:r>
    </w:p>
    <w:p w:rsidR="004416F1" w:rsidRPr="00080550" w:rsidRDefault="004416F1" w:rsidP="00080550">
      <w:pPr>
        <w:pStyle w:val="af0"/>
        <w:numPr>
          <w:ilvl w:val="0"/>
          <w:numId w:val="19"/>
        </w:numPr>
        <w:spacing w:after="0" w:line="240" w:lineRule="auto"/>
        <w:ind w:left="357" w:hanging="357"/>
        <w:jc w:val="both"/>
        <w:rPr>
          <w:szCs w:val="28"/>
        </w:rPr>
      </w:pPr>
      <w:r w:rsidRPr="00080550">
        <w:rPr>
          <w:szCs w:val="28"/>
        </w:rPr>
        <w:t>существительные в функции прилагательного,</w:t>
      </w:r>
    </w:p>
    <w:p w:rsidR="004416F1" w:rsidRPr="00080550" w:rsidRDefault="004416F1" w:rsidP="00080550">
      <w:pPr>
        <w:pStyle w:val="af0"/>
        <w:numPr>
          <w:ilvl w:val="0"/>
          <w:numId w:val="19"/>
        </w:numPr>
        <w:spacing w:after="0" w:line="240" w:lineRule="auto"/>
        <w:ind w:left="357" w:hanging="357"/>
        <w:jc w:val="both"/>
        <w:rPr>
          <w:szCs w:val="28"/>
        </w:rPr>
      </w:pPr>
      <w:r w:rsidRPr="00080550">
        <w:rPr>
          <w:szCs w:val="28"/>
        </w:rPr>
        <w:t>степени сравнения прилагательных, в том числе, образованных не по правилу;</w:t>
      </w:r>
    </w:p>
    <w:p w:rsidR="004416F1" w:rsidRPr="00080550" w:rsidRDefault="004416F1" w:rsidP="00080550">
      <w:pPr>
        <w:pStyle w:val="af0"/>
        <w:numPr>
          <w:ilvl w:val="0"/>
          <w:numId w:val="19"/>
        </w:numPr>
        <w:spacing w:after="0" w:line="240" w:lineRule="auto"/>
        <w:ind w:left="357" w:hanging="357"/>
        <w:jc w:val="both"/>
        <w:rPr>
          <w:szCs w:val="28"/>
        </w:rPr>
      </w:pPr>
      <w:r w:rsidRPr="00080550">
        <w:rPr>
          <w:szCs w:val="28"/>
        </w:rPr>
        <w:t>личные местоимения в именительном и объектном падежах;</w:t>
      </w:r>
    </w:p>
    <w:p w:rsidR="00080550" w:rsidRPr="00080550" w:rsidRDefault="004416F1" w:rsidP="00080550">
      <w:pPr>
        <w:pStyle w:val="af0"/>
        <w:widowControl w:val="0"/>
        <w:numPr>
          <w:ilvl w:val="0"/>
          <w:numId w:val="19"/>
        </w:numPr>
        <w:spacing w:after="0" w:line="240" w:lineRule="auto"/>
        <w:ind w:left="426" w:hanging="426"/>
        <w:jc w:val="both"/>
        <w:rPr>
          <w:szCs w:val="28"/>
        </w:rPr>
      </w:pPr>
      <w:r w:rsidRPr="00080550">
        <w:rPr>
          <w:szCs w:val="28"/>
        </w:rPr>
        <w:t>количественные числительные свыше 100; порядковые числительные свыше 20.</w:t>
      </w:r>
    </w:p>
    <w:p w:rsidR="004416F1" w:rsidRPr="00080550" w:rsidRDefault="004416F1" w:rsidP="00CE6B1B">
      <w:pPr>
        <w:spacing w:before="240"/>
        <w:jc w:val="center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Требования к уровню подготовки учащихся 5 класса</w:t>
      </w:r>
    </w:p>
    <w:p w:rsidR="004416F1" w:rsidRPr="00080550" w:rsidRDefault="004416F1" w:rsidP="00080550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В результате изучения английского языка ученик должен</w:t>
      </w:r>
    </w:p>
    <w:p w:rsidR="004416F1" w:rsidRPr="00080550" w:rsidRDefault="004416F1" w:rsidP="00080550">
      <w:pPr>
        <w:widowControl w:val="0"/>
        <w:spacing w:before="120"/>
        <w:ind w:firstLine="709"/>
        <w:jc w:val="both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Знать/понимать: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proofErr w:type="gramStart"/>
      <w:r w:rsidRPr="00080550">
        <w:rPr>
          <w:sz w:val="28"/>
          <w:szCs w:val="28"/>
        </w:rPr>
        <w:t>признаки изученных грамматических явлений (видовременных форм глаголов, модальных глаголов, артиклей, существительных, степеней сравнения прилагательных, местоимений, числительных, предлогов);</w:t>
      </w:r>
      <w:proofErr w:type="gramEnd"/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4416F1" w:rsidRPr="00080550" w:rsidRDefault="004416F1" w:rsidP="00080550">
      <w:pPr>
        <w:numPr>
          <w:ilvl w:val="0"/>
          <w:numId w:val="38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правила поведения в опасных жизненных ситуациях;</w:t>
      </w:r>
    </w:p>
    <w:p w:rsidR="004416F1" w:rsidRPr="00080550" w:rsidRDefault="004416F1" w:rsidP="00080550">
      <w:pPr>
        <w:numPr>
          <w:ilvl w:val="0"/>
          <w:numId w:val="38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правила безопасности при использовании как традиционных, так и новых технологий познавательной, коммуникативной и созидательной деятельности в условиях информационного общества;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схемы, планы и другие символы.</w:t>
      </w:r>
    </w:p>
    <w:p w:rsidR="00080550" w:rsidRDefault="00080550" w:rsidP="00080550">
      <w:pPr>
        <w:widowControl w:val="0"/>
        <w:spacing w:before="120"/>
        <w:ind w:firstLine="709"/>
        <w:jc w:val="both"/>
        <w:rPr>
          <w:b/>
          <w:sz w:val="28"/>
          <w:szCs w:val="28"/>
          <w:lang w:val="en-US"/>
        </w:rPr>
      </w:pPr>
    </w:p>
    <w:p w:rsidR="004416F1" w:rsidRPr="00080550" w:rsidRDefault="004416F1" w:rsidP="00080550">
      <w:pPr>
        <w:widowControl w:val="0"/>
        <w:spacing w:before="120"/>
        <w:ind w:firstLine="709"/>
        <w:jc w:val="both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lastRenderedPageBreak/>
        <w:t>Уметь:</w:t>
      </w:r>
    </w:p>
    <w:p w:rsidR="004416F1" w:rsidRPr="00080550" w:rsidRDefault="004416F1" w:rsidP="00080550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080550">
        <w:rPr>
          <w:sz w:val="28"/>
          <w:szCs w:val="28"/>
          <w:u w:val="single"/>
        </w:rPr>
        <w:t>говорение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080550">
        <w:rPr>
          <w:sz w:val="28"/>
          <w:szCs w:val="28"/>
        </w:rPr>
        <w:t>прочитанному</w:t>
      </w:r>
      <w:proofErr w:type="gramEnd"/>
      <w:r w:rsidRPr="00080550">
        <w:rPr>
          <w:sz w:val="28"/>
          <w:szCs w:val="28"/>
        </w:rPr>
        <w:t>/услышанному, давать краткую характеристику персонажей;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использовать перифраз, синонимичные средства в процессе устного общения;</w:t>
      </w:r>
    </w:p>
    <w:p w:rsidR="004416F1" w:rsidRPr="00080550" w:rsidRDefault="004416F1" w:rsidP="00080550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080550">
        <w:rPr>
          <w:sz w:val="28"/>
          <w:szCs w:val="28"/>
          <w:u w:val="single"/>
        </w:rPr>
        <w:t>аудирование</w:t>
      </w:r>
      <w:proofErr w:type="spellEnd"/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использовать переспрос, просьбу повторить;</w:t>
      </w:r>
    </w:p>
    <w:p w:rsidR="004416F1" w:rsidRPr="00080550" w:rsidRDefault="004416F1" w:rsidP="00080550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080550">
        <w:rPr>
          <w:sz w:val="28"/>
          <w:szCs w:val="28"/>
          <w:u w:val="single"/>
        </w:rPr>
        <w:t>чтение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</w:t>
      </w:r>
      <w:proofErr w:type="gramStart"/>
      <w:r w:rsidRPr="00080550">
        <w:rPr>
          <w:sz w:val="28"/>
          <w:szCs w:val="28"/>
        </w:rPr>
        <w:t>,);</w:t>
      </w:r>
      <w:proofErr w:type="gramEnd"/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читать текст с выборочным пониманием нужной или интересующей информации;</w:t>
      </w:r>
    </w:p>
    <w:p w:rsidR="004416F1" w:rsidRPr="00080550" w:rsidRDefault="004416F1" w:rsidP="00080550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080550">
        <w:rPr>
          <w:sz w:val="28"/>
          <w:szCs w:val="28"/>
          <w:u w:val="single"/>
        </w:rPr>
        <w:t>письменная речь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заполнять анкеты и формуляры;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писать личные письма с опорой на образец: расспрашивать адресата о его жизни и делах, сообщать то же о себе, употребляя формулы речевого этикета, принятые в странах изучаемого языка. 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А также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- вести диалог;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- отбирать и использовать языковой материал для безопасного поведения в обществе;</w:t>
      </w:r>
    </w:p>
    <w:p w:rsidR="00080550" w:rsidRDefault="00080550" w:rsidP="00080550">
      <w:pPr>
        <w:widowControl w:val="0"/>
        <w:spacing w:before="240"/>
        <w:ind w:firstLine="709"/>
        <w:jc w:val="both"/>
        <w:rPr>
          <w:sz w:val="28"/>
          <w:szCs w:val="28"/>
          <w:lang w:val="en-US"/>
        </w:rPr>
      </w:pPr>
    </w:p>
    <w:p w:rsidR="004416F1" w:rsidRPr="00080550" w:rsidRDefault="004416F1" w:rsidP="00080550">
      <w:pPr>
        <w:widowControl w:val="0"/>
        <w:spacing w:before="24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0550">
        <w:rPr>
          <w:sz w:val="28"/>
          <w:szCs w:val="28"/>
        </w:rPr>
        <w:t>для</w:t>
      </w:r>
      <w:proofErr w:type="gramEnd"/>
      <w:r w:rsidRPr="00080550">
        <w:rPr>
          <w:sz w:val="28"/>
          <w:szCs w:val="28"/>
        </w:rPr>
        <w:t>:</w:t>
      </w:r>
    </w:p>
    <w:p w:rsidR="004416F1" w:rsidRPr="00080550" w:rsidRDefault="004416F1" w:rsidP="00080550">
      <w:pPr>
        <w:widowControl w:val="0"/>
        <w:numPr>
          <w:ilvl w:val="0"/>
          <w:numId w:val="7"/>
        </w:numPr>
        <w:spacing w:before="40"/>
        <w:ind w:left="284" w:hanging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416F1" w:rsidRPr="00080550" w:rsidRDefault="004416F1" w:rsidP="00080550">
      <w:pPr>
        <w:widowControl w:val="0"/>
        <w:numPr>
          <w:ilvl w:val="0"/>
          <w:numId w:val="7"/>
        </w:numPr>
        <w:spacing w:before="40"/>
        <w:ind w:left="284" w:hanging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создания целостной картины </w:t>
      </w:r>
      <w:proofErr w:type="spellStart"/>
      <w:r w:rsidRPr="00080550">
        <w:rPr>
          <w:sz w:val="28"/>
          <w:szCs w:val="28"/>
        </w:rPr>
        <w:t>полиязычного</w:t>
      </w:r>
      <w:proofErr w:type="spellEnd"/>
      <w:r w:rsidRPr="00080550">
        <w:rPr>
          <w:sz w:val="28"/>
          <w:szCs w:val="28"/>
        </w:rPr>
        <w:t>, поликультурного мира, осознания места и роли родного и изучаемого иностранного языка в этом мире;</w:t>
      </w:r>
    </w:p>
    <w:p w:rsidR="004416F1" w:rsidRPr="00080550" w:rsidRDefault="004416F1" w:rsidP="00080550">
      <w:pPr>
        <w:widowControl w:val="0"/>
        <w:numPr>
          <w:ilvl w:val="0"/>
          <w:numId w:val="7"/>
        </w:numPr>
        <w:spacing w:before="40"/>
        <w:ind w:left="284" w:hanging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4416F1" w:rsidRPr="00080550" w:rsidRDefault="004416F1" w:rsidP="00080550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ознакомления представителей других стран с культурой своего народа; осознания себя гражданином своей страны и мира; </w:t>
      </w:r>
    </w:p>
    <w:p w:rsidR="004416F1" w:rsidRPr="00080550" w:rsidRDefault="004416F1" w:rsidP="00080550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организации и ведения диалога в паре, группе, учитывая сходство и разницу позиций;</w:t>
      </w:r>
    </w:p>
    <w:p w:rsidR="004416F1" w:rsidRPr="00080550" w:rsidRDefault="004416F1" w:rsidP="00080550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взаимодействия с партнерами для получения общего продукта или результата; </w:t>
      </w:r>
    </w:p>
    <w:p w:rsidR="004416F1" w:rsidRPr="00080550" w:rsidRDefault="004416F1" w:rsidP="00080550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корректировки своих действий и поведения; </w:t>
      </w:r>
    </w:p>
    <w:p w:rsidR="004416F1" w:rsidRPr="00080550" w:rsidRDefault="004416F1" w:rsidP="00080550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понимания, создания, сохранения, изменения уклада жизни малой группы, класса;</w:t>
      </w:r>
    </w:p>
    <w:p w:rsidR="004416F1" w:rsidRPr="00080550" w:rsidRDefault="004416F1" w:rsidP="00080550">
      <w:pPr>
        <w:numPr>
          <w:ilvl w:val="0"/>
          <w:numId w:val="7"/>
        </w:numPr>
        <w:spacing w:after="120"/>
        <w:ind w:left="357" w:hanging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умения занимать различные позиции и роли, понимать позиции и роли других людей.</w:t>
      </w:r>
    </w:p>
    <w:p w:rsidR="004416F1" w:rsidRPr="00080550" w:rsidRDefault="00CE6B1B" w:rsidP="00CE6B1B">
      <w:pPr>
        <w:ind w:left="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416F1" w:rsidRPr="00080550">
        <w:rPr>
          <w:b/>
          <w:sz w:val="28"/>
          <w:szCs w:val="28"/>
        </w:rPr>
        <w:lastRenderedPageBreak/>
        <w:t>6 класс (105 часов)</w:t>
      </w:r>
    </w:p>
    <w:p w:rsidR="004416F1" w:rsidRPr="00080550" w:rsidRDefault="004416F1" w:rsidP="00CE6B1B">
      <w:pPr>
        <w:spacing w:before="120"/>
        <w:jc w:val="center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Содержание курса</w:t>
      </w:r>
    </w:p>
    <w:p w:rsidR="004416F1" w:rsidRPr="00080550" w:rsidRDefault="004416F1" w:rsidP="00CE6B1B">
      <w:pPr>
        <w:spacing w:after="120"/>
        <w:jc w:val="center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Речевые умения</w:t>
      </w:r>
    </w:p>
    <w:tbl>
      <w:tblPr>
        <w:tblW w:w="1021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11"/>
      </w:tblGrid>
      <w:tr w:rsidR="004416F1" w:rsidRPr="00080550" w:rsidTr="0008055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pStyle w:val="Style1"/>
              <w:widowControl/>
              <w:snapToGrid w:val="0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Тематика общения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pStyle w:val="Style3"/>
              <w:widowControl/>
              <w:snapToGrid w:val="0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416F1" w:rsidRPr="00080550" w:rsidTr="0008055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pStyle w:val="Style6"/>
              <w:widowControl/>
              <w:numPr>
                <w:ilvl w:val="0"/>
                <w:numId w:val="44"/>
              </w:numPr>
              <w:tabs>
                <w:tab w:val="left" w:pos="539"/>
              </w:tabs>
              <w:snapToGrid w:val="0"/>
              <w:spacing w:line="240" w:lineRule="auto"/>
              <w:ind w:left="482" w:hanging="482"/>
              <w:jc w:val="both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Мировые памятники культуры. Достопримечательности Лондона.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4"/>
              </w:numPr>
              <w:tabs>
                <w:tab w:val="left" w:pos="539"/>
                <w:tab w:val="left" w:pos="1402"/>
              </w:tabs>
              <w:spacing w:line="240" w:lineRule="auto"/>
              <w:ind w:left="482" w:hanging="482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Транспорт. Занимательные факты из истории городского транспорта (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Lollipop</w:t>
            </w:r>
            <w:r w:rsidRPr="00080550">
              <w:rPr>
                <w:rStyle w:val="FontStyle14"/>
                <w:sz w:val="28"/>
                <w:szCs w:val="28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Ladies</w:t>
            </w:r>
            <w:r w:rsidRPr="00080550">
              <w:rPr>
                <w:rStyle w:val="FontStyle14"/>
                <w:sz w:val="28"/>
                <w:szCs w:val="28"/>
              </w:rPr>
              <w:t>). Некоторые дорожные знаки и указатели в англоговорящих странах.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4"/>
              </w:numPr>
              <w:tabs>
                <w:tab w:val="left" w:pos="539"/>
                <w:tab w:val="left" w:pos="1402"/>
              </w:tabs>
              <w:spacing w:line="240" w:lineRule="auto"/>
              <w:ind w:left="482" w:hanging="482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Выдающиеся деятели культуры англоязычных стран и России, знаменитые ученые, спортсмены, политики.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4"/>
              </w:numPr>
              <w:tabs>
                <w:tab w:val="left" w:pos="539"/>
              </w:tabs>
              <w:spacing w:line="240" w:lineRule="auto"/>
              <w:ind w:left="482" w:hanging="482"/>
              <w:rPr>
                <w:rStyle w:val="FontStyle14"/>
                <w:sz w:val="28"/>
                <w:szCs w:val="28"/>
              </w:rPr>
            </w:pPr>
            <w:proofErr w:type="gramStart"/>
            <w:r w:rsidRPr="00080550">
              <w:rPr>
                <w:rStyle w:val="FontStyle14"/>
                <w:sz w:val="28"/>
                <w:szCs w:val="28"/>
              </w:rPr>
              <w:t>Планета Земля: названия сторон света, континентов, океанов, морей, рек, горных цепей и вершин, некоторых государств, и крупных городов.</w:t>
            </w:r>
            <w:proofErr w:type="gramEnd"/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4"/>
              </w:numPr>
              <w:tabs>
                <w:tab w:val="left" w:pos="346"/>
                <w:tab w:val="left" w:pos="539"/>
              </w:tabs>
              <w:spacing w:line="240" w:lineRule="auto"/>
              <w:ind w:left="482" w:hanging="482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Как стать знаменитым (профессии, черты характера). Занимательные факты из жизни известных англоязычных деятелей культуры (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Mark</w:t>
            </w:r>
            <w:r w:rsidRPr="00080550">
              <w:rPr>
                <w:rStyle w:val="FontStyle14"/>
                <w:sz w:val="28"/>
                <w:szCs w:val="28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Twain</w:t>
            </w:r>
            <w:r w:rsidRPr="00080550">
              <w:rPr>
                <w:rStyle w:val="FontStyle14"/>
                <w:sz w:val="28"/>
                <w:szCs w:val="28"/>
              </w:rPr>
              <w:t xml:space="preserve">,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Charlie</w:t>
            </w:r>
            <w:r w:rsidRPr="00080550">
              <w:rPr>
                <w:rStyle w:val="FontStyle14"/>
                <w:sz w:val="28"/>
                <w:szCs w:val="28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Chaplin</w:t>
            </w:r>
            <w:r w:rsidRPr="00080550">
              <w:rPr>
                <w:rStyle w:val="FontStyle14"/>
                <w:sz w:val="28"/>
                <w:szCs w:val="28"/>
              </w:rPr>
              <w:t>).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4"/>
              </w:numPr>
              <w:tabs>
                <w:tab w:val="left" w:pos="346"/>
                <w:tab w:val="left" w:pos="398"/>
              </w:tabs>
              <w:spacing w:line="240" w:lineRule="auto"/>
              <w:ind w:left="482" w:hanging="482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Увлекательная жизнь на английской ферме (на материале рассказа английского подростка "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Uncle</w:t>
            </w:r>
            <w:r w:rsidRPr="00080550">
              <w:rPr>
                <w:rStyle w:val="FontStyle14"/>
                <w:sz w:val="28"/>
                <w:szCs w:val="28"/>
              </w:rPr>
              <w:t>-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and</w:t>
            </w:r>
            <w:r w:rsidRPr="00080550">
              <w:rPr>
                <w:rStyle w:val="FontStyle14"/>
                <w:sz w:val="28"/>
                <w:szCs w:val="28"/>
              </w:rPr>
              <w:t>-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Auntie</w:t>
            </w:r>
            <w:r w:rsidRPr="00080550">
              <w:rPr>
                <w:rStyle w:val="FontStyle14"/>
                <w:sz w:val="28"/>
                <w:szCs w:val="28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Pat</w:t>
            </w:r>
            <w:r w:rsidRPr="00080550">
              <w:rPr>
                <w:rStyle w:val="FontStyle14"/>
                <w:sz w:val="28"/>
                <w:szCs w:val="28"/>
              </w:rPr>
              <w:t xml:space="preserve">"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by</w:t>
            </w:r>
            <w:r w:rsidRPr="00080550">
              <w:rPr>
                <w:rStyle w:val="FontStyle14"/>
                <w:sz w:val="28"/>
                <w:szCs w:val="28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Colin</w:t>
            </w:r>
            <w:r w:rsidRPr="00080550">
              <w:rPr>
                <w:rStyle w:val="FontStyle14"/>
                <w:sz w:val="28"/>
                <w:szCs w:val="28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West</w:t>
            </w:r>
            <w:r w:rsidRPr="00080550">
              <w:rPr>
                <w:rStyle w:val="FontStyle14"/>
                <w:sz w:val="28"/>
                <w:szCs w:val="28"/>
              </w:rPr>
              <w:t>).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4"/>
              </w:numPr>
              <w:tabs>
                <w:tab w:val="left" w:pos="346"/>
                <w:tab w:val="left" w:pos="539"/>
              </w:tabs>
              <w:spacing w:line="240" w:lineRule="auto"/>
              <w:ind w:left="482" w:hanging="482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Животные на воле и в неволе: домашние и дикие животные, животные, находящиеся под угрозой вымирания, места обитания животных. Лондонский зоопарк. Общества защиты животных.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4"/>
              </w:numPr>
              <w:tabs>
                <w:tab w:val="left" w:pos="346"/>
                <w:tab w:val="left" w:pos="539"/>
              </w:tabs>
              <w:spacing w:line="240" w:lineRule="auto"/>
              <w:ind w:left="482" w:hanging="482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Человек и звери, живущие в неволе: зоопарк, заповедник, цирк.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4"/>
              </w:numPr>
              <w:tabs>
                <w:tab w:val="left" w:pos="346"/>
                <w:tab w:val="left" w:pos="539"/>
              </w:tabs>
              <w:spacing w:line="240" w:lineRule="auto"/>
              <w:ind w:left="482" w:hanging="482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Домашние питомцы: распространенные английские клички животных. Истории о любимых животных.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4"/>
              </w:numPr>
              <w:tabs>
                <w:tab w:val="left" w:pos="346"/>
                <w:tab w:val="left" w:pos="539"/>
              </w:tabs>
              <w:spacing w:line="240" w:lineRule="auto"/>
              <w:ind w:left="482" w:hanging="482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Кусочек дикой природы в английском саду (на материале аутентичного рассказа "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Granny</w:t>
            </w:r>
            <w:r w:rsidRPr="00080550">
              <w:rPr>
                <w:rStyle w:val="FontStyle14"/>
                <w:sz w:val="28"/>
                <w:szCs w:val="28"/>
              </w:rPr>
              <w:t>'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s</w:t>
            </w:r>
            <w:r w:rsidRPr="00080550">
              <w:rPr>
                <w:rStyle w:val="FontStyle14"/>
                <w:sz w:val="28"/>
                <w:szCs w:val="28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Jungle</w:t>
            </w:r>
            <w:r w:rsidRPr="00080550">
              <w:rPr>
                <w:rStyle w:val="FontStyle14"/>
                <w:sz w:val="28"/>
                <w:szCs w:val="28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Garden</w:t>
            </w:r>
            <w:r w:rsidRPr="00080550">
              <w:rPr>
                <w:rStyle w:val="FontStyle14"/>
                <w:sz w:val="28"/>
                <w:szCs w:val="28"/>
              </w:rPr>
              <w:t xml:space="preserve">"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by</w:t>
            </w:r>
            <w:r w:rsidRPr="00080550">
              <w:rPr>
                <w:rStyle w:val="FontStyle14"/>
                <w:sz w:val="28"/>
                <w:szCs w:val="28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Colin</w:t>
            </w:r>
            <w:r w:rsidRPr="00080550">
              <w:rPr>
                <w:rStyle w:val="FontStyle14"/>
                <w:sz w:val="28"/>
                <w:szCs w:val="28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West</w:t>
            </w:r>
            <w:r w:rsidRPr="00080550">
              <w:rPr>
                <w:rStyle w:val="FontStyle14"/>
                <w:sz w:val="28"/>
                <w:szCs w:val="28"/>
              </w:rPr>
              <w:t>).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4"/>
              </w:numPr>
              <w:tabs>
                <w:tab w:val="left" w:pos="346"/>
                <w:tab w:val="left" w:pos="539"/>
              </w:tabs>
              <w:spacing w:line="240" w:lineRule="auto"/>
              <w:ind w:left="482" w:hanging="482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Что такое семья: взаимоотношения в семье, близкие и дальние родственники, письма родственникам.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4"/>
              </w:numPr>
              <w:tabs>
                <w:tab w:val="left" w:pos="346"/>
                <w:tab w:val="left" w:pos="539"/>
              </w:tabs>
              <w:spacing w:line="240" w:lineRule="auto"/>
              <w:ind w:left="482" w:hanging="482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Дети и родители: отношение к учебе, домашние обязанности мальчиков и девочек, взаимопонимание, выражение восхищения друг другом.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4"/>
              </w:numPr>
              <w:tabs>
                <w:tab w:val="left" w:pos="346"/>
                <w:tab w:val="left" w:pos="460"/>
                <w:tab w:val="left" w:pos="539"/>
              </w:tabs>
              <w:spacing w:line="240" w:lineRule="auto"/>
              <w:ind w:left="482" w:hanging="482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 xml:space="preserve">Типичная английская еда. Рецепты различных блюд. Фаст </w:t>
            </w:r>
            <w:proofErr w:type="spellStart"/>
            <w:r w:rsidRPr="00080550">
              <w:rPr>
                <w:rStyle w:val="FontStyle14"/>
                <w:sz w:val="28"/>
                <w:szCs w:val="28"/>
              </w:rPr>
              <w:t>фуд</w:t>
            </w:r>
            <w:proofErr w:type="spellEnd"/>
            <w:r w:rsidRPr="00080550">
              <w:rPr>
                <w:rStyle w:val="FontStyle14"/>
                <w:sz w:val="28"/>
                <w:szCs w:val="28"/>
              </w:rPr>
              <w:t>. Праздничное английское и русское меню.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4"/>
              </w:numPr>
              <w:tabs>
                <w:tab w:val="left" w:pos="346"/>
                <w:tab w:val="left" w:pos="460"/>
                <w:tab w:val="left" w:pos="539"/>
              </w:tabs>
              <w:spacing w:line="240" w:lineRule="auto"/>
              <w:ind w:left="482" w:hanging="482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Мой дом — моя крепость: типы жилых домов в Англии. Мой дом / Моя квартира, любимое место в доме.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4"/>
              </w:numPr>
              <w:tabs>
                <w:tab w:val="left" w:pos="346"/>
                <w:tab w:val="left" w:pos="460"/>
                <w:tab w:val="left" w:pos="539"/>
              </w:tabs>
              <w:spacing w:line="240" w:lineRule="auto"/>
              <w:ind w:left="482" w:hanging="482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Любимые занятия англичан. Увлечения членов моей семьи.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4"/>
              </w:numPr>
              <w:tabs>
                <w:tab w:val="left" w:pos="346"/>
                <w:tab w:val="left" w:pos="460"/>
                <w:tab w:val="left" w:pos="539"/>
              </w:tabs>
              <w:spacing w:line="240" w:lineRule="auto"/>
              <w:ind w:left="482" w:hanging="482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Взаимоотношения между подростками в семье: конфликты, совместные игры, розыгрыши (на материале аутентичного рассказа "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Jenny</w:t>
            </w:r>
            <w:r w:rsidRPr="00080550">
              <w:rPr>
                <w:rStyle w:val="FontStyle14"/>
                <w:sz w:val="28"/>
                <w:szCs w:val="28"/>
              </w:rPr>
              <w:t>-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the</w:t>
            </w:r>
            <w:r w:rsidRPr="00080550">
              <w:rPr>
                <w:rStyle w:val="FontStyle14"/>
                <w:sz w:val="28"/>
                <w:szCs w:val="28"/>
              </w:rPr>
              <w:t>-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Joker</w:t>
            </w:r>
            <w:r w:rsidRPr="00080550">
              <w:rPr>
                <w:rStyle w:val="FontStyle14"/>
                <w:sz w:val="28"/>
                <w:szCs w:val="28"/>
              </w:rPr>
              <w:t xml:space="preserve">"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by</w:t>
            </w:r>
            <w:r w:rsidRPr="00080550">
              <w:rPr>
                <w:rStyle w:val="FontStyle14"/>
                <w:sz w:val="28"/>
                <w:szCs w:val="28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Colin</w:t>
            </w:r>
            <w:r w:rsidRPr="00080550">
              <w:rPr>
                <w:rStyle w:val="FontStyle14"/>
                <w:sz w:val="28"/>
                <w:szCs w:val="28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West</w:t>
            </w:r>
            <w:r w:rsidRPr="00080550">
              <w:rPr>
                <w:rStyle w:val="FontStyle14"/>
                <w:sz w:val="28"/>
                <w:szCs w:val="28"/>
              </w:rPr>
              <w:t>).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4"/>
              </w:numPr>
              <w:tabs>
                <w:tab w:val="left" w:pos="346"/>
                <w:tab w:val="left" w:pos="460"/>
                <w:tab w:val="left" w:pos="539"/>
              </w:tabs>
              <w:spacing w:line="240" w:lineRule="auto"/>
              <w:ind w:left="482" w:hanging="482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 xml:space="preserve">Любимые </w:t>
            </w:r>
            <w:proofErr w:type="gramStart"/>
            <w:r w:rsidRPr="00080550">
              <w:rPr>
                <w:rStyle w:val="FontStyle14"/>
                <w:sz w:val="28"/>
                <w:szCs w:val="28"/>
              </w:rPr>
              <w:t>теле</w:t>
            </w:r>
            <w:proofErr w:type="gramEnd"/>
            <w:r w:rsidRPr="00080550">
              <w:rPr>
                <w:rStyle w:val="FontStyle14"/>
                <w:sz w:val="28"/>
                <w:szCs w:val="28"/>
              </w:rPr>
              <w:t>- и радиопрограммы. Наиболее популярные телепрограммы в России и за рубежом. Преимущества и недостатки телевидения.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44"/>
              </w:numPr>
              <w:tabs>
                <w:tab w:val="left" w:pos="346"/>
                <w:tab w:val="left" w:pos="460"/>
                <w:tab w:val="left" w:pos="539"/>
              </w:tabs>
              <w:spacing w:line="240" w:lineRule="auto"/>
              <w:ind w:left="482" w:hanging="482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 xml:space="preserve">Семейные праздники. Некоторые национальные праздники англоговорящих стран и России: названия, даты, подарки, </w:t>
            </w:r>
            <w:r w:rsidRPr="00080550">
              <w:rPr>
                <w:rStyle w:val="FontStyle14"/>
                <w:sz w:val="28"/>
                <w:szCs w:val="28"/>
              </w:rPr>
              <w:lastRenderedPageBreak/>
              <w:t>приглашение гостей, сервировка стола.</w:t>
            </w:r>
          </w:p>
          <w:p w:rsidR="00080550" w:rsidRPr="00080550" w:rsidRDefault="00080550" w:rsidP="00080550">
            <w:pPr>
              <w:pStyle w:val="Style9"/>
              <w:widowControl/>
              <w:numPr>
                <w:ilvl w:val="0"/>
                <w:numId w:val="44"/>
              </w:numPr>
              <w:tabs>
                <w:tab w:val="left" w:pos="346"/>
                <w:tab w:val="left" w:pos="460"/>
                <w:tab w:val="left" w:pos="539"/>
              </w:tabs>
              <w:snapToGrid w:val="0"/>
              <w:spacing w:line="240" w:lineRule="auto"/>
              <w:ind w:left="482" w:hanging="482"/>
              <w:rPr>
                <w:rStyle w:val="FontStyle14"/>
                <w:sz w:val="28"/>
                <w:szCs w:val="28"/>
                <w:lang w:val="en-US"/>
              </w:rPr>
            </w:pPr>
            <w:r w:rsidRPr="00080550">
              <w:rPr>
                <w:rStyle w:val="FontStyle14"/>
                <w:sz w:val="28"/>
                <w:szCs w:val="28"/>
              </w:rPr>
              <w:t>Любимые занятия в школьные каникулы: спорт, телевидение, музыка, чтение. Круг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</w:rPr>
              <w:t>чтения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</w:rPr>
              <w:t>зарубежных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</w:rPr>
              <w:t>сверстников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 xml:space="preserve"> ("The Puppy Who Wanted a Boy" by Jane Thayer).</w:t>
            </w:r>
          </w:p>
          <w:p w:rsidR="00080550" w:rsidRPr="00080550" w:rsidRDefault="00080550" w:rsidP="00080550">
            <w:pPr>
              <w:pStyle w:val="Style9"/>
              <w:widowControl/>
              <w:numPr>
                <w:ilvl w:val="0"/>
                <w:numId w:val="44"/>
              </w:numPr>
              <w:tabs>
                <w:tab w:val="left" w:pos="346"/>
                <w:tab w:val="left" w:pos="460"/>
                <w:tab w:val="left" w:pos="539"/>
              </w:tabs>
              <w:spacing w:line="240" w:lineRule="auto"/>
              <w:ind w:left="482" w:hanging="482"/>
              <w:rPr>
                <w:rStyle w:val="FontStyle14"/>
                <w:sz w:val="28"/>
                <w:szCs w:val="28"/>
              </w:rPr>
            </w:pPr>
            <w:r w:rsidRPr="00080550">
              <w:rPr>
                <w:rStyle w:val="FontStyle14"/>
                <w:sz w:val="28"/>
                <w:szCs w:val="28"/>
              </w:rPr>
              <w:t>Взаимоотношения между людьми разных поколений в семье. Необычные хобби (на материале аутентичного рассказа "</w:t>
            </w:r>
            <w:proofErr w:type="spellStart"/>
            <w:r w:rsidRPr="00080550">
              <w:rPr>
                <w:rStyle w:val="FontStyle14"/>
                <w:sz w:val="28"/>
                <w:szCs w:val="28"/>
                <w:lang w:val="en-US"/>
              </w:rPr>
              <w:t>Grandad</w:t>
            </w:r>
            <w:proofErr w:type="spellEnd"/>
            <w:r w:rsidRPr="00080550">
              <w:rPr>
                <w:rStyle w:val="FontStyle14"/>
                <w:sz w:val="28"/>
                <w:szCs w:val="28"/>
              </w:rPr>
              <w:t>'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s</w:t>
            </w:r>
            <w:r w:rsidRPr="00080550">
              <w:rPr>
                <w:rStyle w:val="FontStyle14"/>
                <w:sz w:val="28"/>
                <w:szCs w:val="28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Boneshaker</w:t>
            </w:r>
            <w:r w:rsidRPr="00080550">
              <w:rPr>
                <w:rStyle w:val="FontStyle14"/>
                <w:sz w:val="28"/>
                <w:szCs w:val="28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Bicycle</w:t>
            </w:r>
            <w:r w:rsidRPr="00080550">
              <w:rPr>
                <w:rStyle w:val="FontStyle14"/>
                <w:sz w:val="28"/>
                <w:szCs w:val="28"/>
              </w:rPr>
              <w:t xml:space="preserve">"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by</w:t>
            </w:r>
            <w:r w:rsidRPr="00080550">
              <w:rPr>
                <w:rStyle w:val="FontStyle14"/>
                <w:sz w:val="28"/>
                <w:szCs w:val="28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Colin</w:t>
            </w:r>
            <w:r w:rsidRPr="00080550">
              <w:rPr>
                <w:rStyle w:val="FontStyle14"/>
                <w:sz w:val="28"/>
                <w:szCs w:val="28"/>
              </w:rPr>
              <w:t xml:space="preserve"> </w:t>
            </w:r>
            <w:r w:rsidRPr="00080550">
              <w:rPr>
                <w:rStyle w:val="FontStyle14"/>
                <w:sz w:val="28"/>
                <w:szCs w:val="28"/>
                <w:lang w:val="en-US"/>
              </w:rPr>
              <w:t>West</w:t>
            </w:r>
            <w:r w:rsidRPr="00080550">
              <w:rPr>
                <w:rStyle w:val="FontStyle14"/>
                <w:sz w:val="28"/>
                <w:szCs w:val="28"/>
              </w:rPr>
              <w:t>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F1" w:rsidRPr="00080550" w:rsidRDefault="004416F1" w:rsidP="00080550">
            <w:pPr>
              <w:pStyle w:val="Style5"/>
              <w:widowControl/>
              <w:snapToGrid w:val="0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080550">
              <w:rPr>
                <w:rStyle w:val="FontStyle14"/>
                <w:b/>
                <w:sz w:val="28"/>
                <w:szCs w:val="28"/>
              </w:rPr>
              <w:lastRenderedPageBreak/>
              <w:t>6</w:t>
            </w: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Style w:val="FontStyle14"/>
                <w:b/>
                <w:sz w:val="28"/>
                <w:szCs w:val="28"/>
              </w:rPr>
            </w:pPr>
            <w:r w:rsidRPr="00080550">
              <w:rPr>
                <w:rStyle w:val="FontStyle14"/>
                <w:b/>
                <w:sz w:val="28"/>
                <w:szCs w:val="28"/>
              </w:rPr>
              <w:t>4</w:t>
            </w: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Style w:val="FontStyle14"/>
                <w:b/>
                <w:sz w:val="28"/>
                <w:szCs w:val="28"/>
              </w:rPr>
            </w:pPr>
            <w:r w:rsidRPr="00080550">
              <w:rPr>
                <w:rStyle w:val="FontStyle14"/>
                <w:b/>
                <w:sz w:val="28"/>
                <w:szCs w:val="28"/>
              </w:rPr>
              <w:t>5</w:t>
            </w: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Style w:val="FontStyle14"/>
                <w:b/>
                <w:sz w:val="28"/>
                <w:szCs w:val="28"/>
              </w:rPr>
            </w:pPr>
            <w:r w:rsidRPr="00080550">
              <w:rPr>
                <w:rStyle w:val="FontStyle14"/>
                <w:b/>
                <w:sz w:val="28"/>
                <w:szCs w:val="28"/>
              </w:rPr>
              <w:t>2</w:t>
            </w: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Style w:val="FontStyle14"/>
                <w:b/>
                <w:sz w:val="28"/>
                <w:szCs w:val="28"/>
              </w:rPr>
            </w:pPr>
            <w:r w:rsidRPr="00080550">
              <w:rPr>
                <w:rStyle w:val="FontStyle14"/>
                <w:b/>
                <w:sz w:val="28"/>
                <w:szCs w:val="28"/>
              </w:rPr>
              <w:t>4</w:t>
            </w: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Style w:val="FontStyle14"/>
                <w:b/>
                <w:sz w:val="28"/>
                <w:szCs w:val="28"/>
              </w:rPr>
            </w:pPr>
            <w:r w:rsidRPr="00080550">
              <w:rPr>
                <w:rStyle w:val="FontStyle14"/>
                <w:b/>
                <w:sz w:val="28"/>
                <w:szCs w:val="28"/>
              </w:rPr>
              <w:t>3</w:t>
            </w: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Style w:val="FontStyle14"/>
                <w:b/>
                <w:sz w:val="28"/>
                <w:szCs w:val="28"/>
              </w:rPr>
            </w:pPr>
            <w:r w:rsidRPr="00080550">
              <w:rPr>
                <w:rStyle w:val="FontStyle14"/>
                <w:b/>
                <w:sz w:val="28"/>
                <w:szCs w:val="28"/>
              </w:rPr>
              <w:t>5</w:t>
            </w: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Style w:val="FontStyle14"/>
                <w:b/>
                <w:sz w:val="28"/>
                <w:szCs w:val="28"/>
              </w:rPr>
            </w:pPr>
            <w:r w:rsidRPr="00080550">
              <w:rPr>
                <w:rStyle w:val="FontStyle14"/>
                <w:b/>
                <w:sz w:val="28"/>
                <w:szCs w:val="28"/>
              </w:rPr>
              <w:t>7</w:t>
            </w: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Style w:val="FontStyle14"/>
                <w:b/>
                <w:sz w:val="28"/>
                <w:szCs w:val="28"/>
              </w:rPr>
            </w:pPr>
            <w:r w:rsidRPr="00080550">
              <w:rPr>
                <w:rStyle w:val="FontStyle14"/>
                <w:b/>
                <w:sz w:val="28"/>
                <w:szCs w:val="28"/>
              </w:rPr>
              <w:t>4</w:t>
            </w: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Style w:val="FontStyle14"/>
                <w:b/>
                <w:sz w:val="28"/>
                <w:szCs w:val="28"/>
              </w:rPr>
            </w:pPr>
            <w:r w:rsidRPr="00080550">
              <w:rPr>
                <w:rStyle w:val="FontStyle14"/>
                <w:b/>
                <w:sz w:val="28"/>
                <w:szCs w:val="28"/>
              </w:rPr>
              <w:t>5</w:t>
            </w: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Style w:val="FontStyle14"/>
                <w:b/>
                <w:sz w:val="28"/>
                <w:szCs w:val="28"/>
              </w:rPr>
            </w:pPr>
            <w:r w:rsidRPr="00080550">
              <w:rPr>
                <w:rStyle w:val="FontStyle14"/>
                <w:b/>
                <w:sz w:val="28"/>
                <w:szCs w:val="28"/>
              </w:rPr>
              <w:t>5</w:t>
            </w: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Style w:val="FontStyle14"/>
                <w:b/>
                <w:sz w:val="28"/>
                <w:szCs w:val="28"/>
              </w:rPr>
            </w:pPr>
            <w:r w:rsidRPr="00080550">
              <w:rPr>
                <w:rStyle w:val="FontStyle14"/>
                <w:b/>
                <w:sz w:val="28"/>
                <w:szCs w:val="28"/>
              </w:rPr>
              <w:t>7</w:t>
            </w: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Style w:val="FontStyle14"/>
                <w:b/>
                <w:sz w:val="28"/>
                <w:szCs w:val="28"/>
              </w:rPr>
            </w:pPr>
            <w:r w:rsidRPr="00080550">
              <w:rPr>
                <w:rStyle w:val="FontStyle14"/>
                <w:b/>
                <w:sz w:val="28"/>
                <w:szCs w:val="28"/>
              </w:rPr>
              <w:t>6</w:t>
            </w: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Style w:val="FontStyle14"/>
                <w:b/>
                <w:sz w:val="28"/>
                <w:szCs w:val="28"/>
              </w:rPr>
            </w:pPr>
            <w:r w:rsidRPr="00080550">
              <w:rPr>
                <w:rStyle w:val="FontStyle14"/>
                <w:b/>
                <w:sz w:val="28"/>
                <w:szCs w:val="28"/>
              </w:rPr>
              <w:t>7</w:t>
            </w: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Style w:val="FontStyle14"/>
                <w:b/>
                <w:sz w:val="28"/>
                <w:szCs w:val="28"/>
              </w:rPr>
            </w:pPr>
            <w:r w:rsidRPr="00080550">
              <w:rPr>
                <w:rStyle w:val="FontStyle14"/>
                <w:b/>
                <w:sz w:val="28"/>
                <w:szCs w:val="28"/>
              </w:rPr>
              <w:t>3</w:t>
            </w: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Style w:val="FontStyle14"/>
                <w:b/>
                <w:sz w:val="28"/>
                <w:szCs w:val="28"/>
              </w:rPr>
            </w:pPr>
            <w:r w:rsidRPr="00080550">
              <w:rPr>
                <w:rStyle w:val="FontStyle14"/>
                <w:b/>
                <w:sz w:val="28"/>
                <w:szCs w:val="28"/>
              </w:rPr>
              <w:t>5</w:t>
            </w: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Style w:val="FontStyle14"/>
                <w:b/>
                <w:sz w:val="28"/>
                <w:szCs w:val="28"/>
              </w:rPr>
            </w:pPr>
            <w:r w:rsidRPr="00080550">
              <w:rPr>
                <w:rStyle w:val="FontStyle14"/>
                <w:b/>
                <w:sz w:val="28"/>
                <w:szCs w:val="28"/>
              </w:rPr>
              <w:t>4</w:t>
            </w: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5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Default="004416F1" w:rsidP="00080550">
            <w:pPr>
              <w:pStyle w:val="Style3"/>
              <w:widowControl/>
              <w:jc w:val="center"/>
              <w:rPr>
                <w:rStyle w:val="FontStyle14"/>
                <w:b/>
                <w:sz w:val="28"/>
                <w:szCs w:val="28"/>
                <w:lang w:val="en-US"/>
              </w:rPr>
            </w:pPr>
            <w:r w:rsidRPr="00080550">
              <w:rPr>
                <w:rStyle w:val="FontStyle14"/>
                <w:b/>
                <w:sz w:val="28"/>
                <w:szCs w:val="28"/>
              </w:rPr>
              <w:t>7</w:t>
            </w:r>
          </w:p>
          <w:p w:rsidR="00080550" w:rsidRDefault="00080550" w:rsidP="00080550">
            <w:pPr>
              <w:pStyle w:val="Style3"/>
              <w:widowControl/>
              <w:jc w:val="center"/>
              <w:rPr>
                <w:rStyle w:val="FontStyle14"/>
                <w:b/>
                <w:sz w:val="28"/>
                <w:szCs w:val="28"/>
                <w:lang w:val="en-US"/>
              </w:rPr>
            </w:pPr>
          </w:p>
          <w:p w:rsidR="00080550" w:rsidRDefault="00080550" w:rsidP="00080550">
            <w:pPr>
              <w:pStyle w:val="Style3"/>
              <w:widowControl/>
              <w:jc w:val="center"/>
              <w:rPr>
                <w:rStyle w:val="FontStyle14"/>
                <w:b/>
                <w:sz w:val="28"/>
                <w:szCs w:val="28"/>
                <w:lang w:val="en-US"/>
              </w:rPr>
            </w:pPr>
          </w:p>
          <w:p w:rsidR="00080550" w:rsidRDefault="00080550" w:rsidP="00080550">
            <w:pPr>
              <w:pStyle w:val="Style3"/>
              <w:widowControl/>
              <w:jc w:val="center"/>
              <w:rPr>
                <w:rStyle w:val="FontStyle14"/>
                <w:b/>
                <w:sz w:val="28"/>
                <w:szCs w:val="28"/>
                <w:lang w:val="en-US"/>
              </w:rPr>
            </w:pPr>
            <w:r>
              <w:rPr>
                <w:rStyle w:val="FontStyle14"/>
                <w:b/>
                <w:sz w:val="28"/>
                <w:szCs w:val="28"/>
                <w:lang w:val="en-US"/>
              </w:rPr>
              <w:t>5</w:t>
            </w:r>
          </w:p>
          <w:p w:rsidR="00080550" w:rsidRDefault="00080550" w:rsidP="00080550">
            <w:pPr>
              <w:pStyle w:val="Style3"/>
              <w:widowControl/>
              <w:jc w:val="center"/>
              <w:rPr>
                <w:rStyle w:val="FontStyle14"/>
                <w:b/>
                <w:sz w:val="28"/>
                <w:szCs w:val="28"/>
                <w:lang w:val="en-US"/>
              </w:rPr>
            </w:pPr>
          </w:p>
          <w:p w:rsidR="00080550" w:rsidRDefault="00080550" w:rsidP="00080550">
            <w:pPr>
              <w:pStyle w:val="Style3"/>
              <w:widowControl/>
              <w:jc w:val="center"/>
              <w:rPr>
                <w:rStyle w:val="FontStyle14"/>
                <w:b/>
                <w:sz w:val="28"/>
                <w:szCs w:val="28"/>
                <w:lang w:val="en-US"/>
              </w:rPr>
            </w:pPr>
          </w:p>
          <w:p w:rsidR="00080550" w:rsidRPr="00080550" w:rsidRDefault="00080550" w:rsidP="00080550">
            <w:pPr>
              <w:pStyle w:val="Style3"/>
              <w:widowControl/>
              <w:jc w:val="center"/>
              <w:rPr>
                <w:rStyle w:val="FontStyle14"/>
                <w:b/>
                <w:sz w:val="28"/>
                <w:szCs w:val="28"/>
                <w:lang w:val="en-US"/>
              </w:rPr>
            </w:pPr>
            <w:r>
              <w:rPr>
                <w:rStyle w:val="FontStyle14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4416F1" w:rsidRPr="00080550" w:rsidRDefault="004416F1" w:rsidP="00080550">
      <w:pPr>
        <w:pStyle w:val="2"/>
        <w:spacing w:before="36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lastRenderedPageBreak/>
        <w:t>В течение года решаются также следующие задачи:</w:t>
      </w:r>
    </w:p>
    <w:p w:rsidR="004416F1" w:rsidRPr="00080550" w:rsidRDefault="004416F1" w:rsidP="00080550">
      <w:pPr>
        <w:pStyle w:val="2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0550">
        <w:rPr>
          <w:rFonts w:ascii="Times New Roman" w:hAnsi="Times New Roman"/>
          <w:b/>
          <w:color w:val="000000"/>
          <w:sz w:val="28"/>
          <w:szCs w:val="28"/>
        </w:rPr>
        <w:t>Говорение</w:t>
      </w:r>
    </w:p>
    <w:p w:rsidR="004416F1" w:rsidRPr="00080550" w:rsidRDefault="004416F1" w:rsidP="00080550">
      <w:pPr>
        <w:pStyle w:val="2"/>
        <w:keepNext w:val="0"/>
        <w:widowControl w:val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80550">
        <w:rPr>
          <w:rFonts w:ascii="Times New Roman" w:hAnsi="Times New Roman"/>
          <w:b/>
          <w:i/>
          <w:color w:val="000000"/>
          <w:sz w:val="28"/>
          <w:szCs w:val="28"/>
        </w:rPr>
        <w:t>Диалогическая речь</w:t>
      </w:r>
      <w:r w:rsidRPr="0008055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080550">
        <w:rPr>
          <w:rFonts w:ascii="Times New Roman" w:hAnsi="Times New Roman"/>
          <w:color w:val="000000"/>
          <w:sz w:val="28"/>
          <w:szCs w:val="28"/>
        </w:rPr>
        <w:t xml:space="preserve">Развитие у школьников диалогической речи на средней ступени предусматривает овладение ими умениями вести </w:t>
      </w:r>
      <w:r w:rsidRPr="00080550">
        <w:rPr>
          <w:rFonts w:ascii="Times New Roman" w:hAnsi="Times New Roman"/>
          <w:color w:val="000000"/>
          <w:sz w:val="28"/>
          <w:szCs w:val="28"/>
          <w:u w:val="single"/>
        </w:rPr>
        <w:t>диалог этикетного характера</w:t>
      </w:r>
      <w:r w:rsidRPr="0008055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80550">
        <w:rPr>
          <w:rFonts w:ascii="Times New Roman" w:hAnsi="Times New Roman"/>
          <w:color w:val="000000"/>
          <w:sz w:val="28"/>
          <w:szCs w:val="28"/>
          <w:u w:val="single"/>
        </w:rPr>
        <w:t>диалог-расспрос</w:t>
      </w:r>
      <w:r w:rsidRPr="00080550">
        <w:rPr>
          <w:rFonts w:ascii="Times New Roman" w:hAnsi="Times New Roman"/>
          <w:sz w:val="28"/>
          <w:szCs w:val="28"/>
        </w:rPr>
        <w:t xml:space="preserve">, </w:t>
      </w:r>
      <w:r w:rsidRPr="00080550">
        <w:rPr>
          <w:rFonts w:ascii="Times New Roman" w:hAnsi="Times New Roman"/>
          <w:color w:val="000000"/>
          <w:sz w:val="28"/>
          <w:szCs w:val="28"/>
          <w:u w:val="single"/>
        </w:rPr>
        <w:t>диалог-побуждение к действию</w:t>
      </w:r>
      <w:r w:rsidRPr="00080550">
        <w:rPr>
          <w:rFonts w:ascii="Times New Roman" w:hAnsi="Times New Roman"/>
          <w:sz w:val="28"/>
          <w:szCs w:val="28"/>
        </w:rPr>
        <w:t xml:space="preserve"> (объем учебных диалогов – до 2-х реплик со стороны каждого учащегося)</w:t>
      </w:r>
      <w:r w:rsidRPr="00080550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416F1" w:rsidRPr="00080550" w:rsidRDefault="004416F1" w:rsidP="00080550">
      <w:pPr>
        <w:pStyle w:val="2"/>
        <w:keepNext w:val="0"/>
        <w:widowControl w:val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80550">
        <w:rPr>
          <w:rFonts w:ascii="Times New Roman" w:hAnsi="Times New Roman"/>
          <w:b/>
          <w:i/>
          <w:color w:val="000000"/>
          <w:sz w:val="28"/>
          <w:szCs w:val="28"/>
        </w:rPr>
        <w:t xml:space="preserve">Монологическая речь. </w:t>
      </w:r>
      <w:r w:rsidRPr="00080550">
        <w:rPr>
          <w:rFonts w:ascii="Times New Roman" w:hAnsi="Times New Roman"/>
          <w:color w:val="000000"/>
          <w:sz w:val="28"/>
          <w:szCs w:val="28"/>
        </w:rPr>
        <w:t>Развитие монологической речи предусматривает овладение следующими умениями:</w:t>
      </w:r>
    </w:p>
    <w:p w:rsidR="004416F1" w:rsidRPr="00080550" w:rsidRDefault="004416F1" w:rsidP="00080550">
      <w:pPr>
        <w:pStyle w:val="BodyText2"/>
        <w:widowControl w:val="0"/>
        <w:numPr>
          <w:ilvl w:val="0"/>
          <w:numId w:val="17"/>
        </w:numPr>
        <w:ind w:left="357" w:right="0" w:hanging="357"/>
        <w:jc w:val="both"/>
        <w:rPr>
          <w:szCs w:val="28"/>
        </w:rPr>
      </w:pPr>
      <w:r w:rsidRPr="00080550">
        <w:rPr>
          <w:szCs w:val="28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4416F1" w:rsidRPr="00080550" w:rsidRDefault="004416F1" w:rsidP="00080550">
      <w:pPr>
        <w:pStyle w:val="BodyText2"/>
        <w:widowControl w:val="0"/>
        <w:numPr>
          <w:ilvl w:val="0"/>
          <w:numId w:val="17"/>
        </w:numPr>
        <w:ind w:left="357" w:right="0" w:hanging="357"/>
        <w:jc w:val="both"/>
        <w:rPr>
          <w:szCs w:val="28"/>
        </w:rPr>
      </w:pPr>
      <w:r w:rsidRPr="00080550">
        <w:rPr>
          <w:szCs w:val="28"/>
        </w:rPr>
        <w:t xml:space="preserve">передавать содержание, основную мысль </w:t>
      </w:r>
      <w:proofErr w:type="gramStart"/>
      <w:r w:rsidRPr="00080550">
        <w:rPr>
          <w:szCs w:val="28"/>
        </w:rPr>
        <w:t>прочитанного</w:t>
      </w:r>
      <w:proofErr w:type="gramEnd"/>
      <w:r w:rsidRPr="00080550">
        <w:rPr>
          <w:szCs w:val="28"/>
        </w:rPr>
        <w:t xml:space="preserve"> с опорой на текст; </w:t>
      </w:r>
    </w:p>
    <w:p w:rsidR="004416F1" w:rsidRPr="00080550" w:rsidRDefault="004416F1" w:rsidP="00080550">
      <w:pPr>
        <w:widowControl w:val="0"/>
        <w:numPr>
          <w:ilvl w:val="0"/>
          <w:numId w:val="17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делать сообщение в связи с прочитанным/прослушанным текстом.</w:t>
      </w:r>
    </w:p>
    <w:p w:rsidR="004416F1" w:rsidRPr="00080550" w:rsidRDefault="004416F1" w:rsidP="00080550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Объем монологического высказывания – до 7-9 фраз.</w:t>
      </w:r>
    </w:p>
    <w:p w:rsidR="004416F1" w:rsidRPr="00080550" w:rsidRDefault="004416F1" w:rsidP="00080550">
      <w:pPr>
        <w:pStyle w:val="4"/>
        <w:keepNext w:val="0"/>
        <w:widowControl w:val="0"/>
        <w:spacing w:before="120"/>
        <w:ind w:left="0" w:firstLine="720"/>
        <w:jc w:val="both"/>
        <w:rPr>
          <w:sz w:val="28"/>
          <w:szCs w:val="28"/>
        </w:rPr>
      </w:pPr>
      <w:proofErr w:type="spellStart"/>
      <w:r w:rsidRPr="00080550">
        <w:rPr>
          <w:sz w:val="28"/>
          <w:szCs w:val="28"/>
        </w:rPr>
        <w:t>Аудирование</w:t>
      </w:r>
      <w:proofErr w:type="spellEnd"/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Владение умениями воспринимать на слух иноязычный те</w:t>
      </w:r>
      <w:proofErr w:type="gramStart"/>
      <w:r w:rsidRPr="00080550">
        <w:rPr>
          <w:color w:val="000000"/>
          <w:sz w:val="28"/>
          <w:szCs w:val="28"/>
        </w:rPr>
        <w:t>кст пр</w:t>
      </w:r>
      <w:proofErr w:type="gramEnd"/>
      <w:r w:rsidRPr="00080550">
        <w:rPr>
          <w:color w:val="000000"/>
          <w:sz w:val="28"/>
          <w:szCs w:val="28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4416F1" w:rsidRPr="00080550" w:rsidRDefault="004416F1" w:rsidP="00080550">
      <w:pPr>
        <w:pStyle w:val="5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Чтение</w:t>
      </w:r>
    </w:p>
    <w:p w:rsidR="004416F1" w:rsidRPr="00080550" w:rsidRDefault="004416F1" w:rsidP="00080550">
      <w:pPr>
        <w:widowControl w:val="0"/>
        <w:shd w:val="clear" w:color="auto" w:fill="FFFFFF"/>
        <w:spacing w:before="120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  <w:u w:val="single"/>
        </w:rPr>
        <w:t>Чтение с пониманием основного содержания текста</w:t>
      </w:r>
      <w:r w:rsidRPr="00080550">
        <w:rPr>
          <w:color w:val="000000"/>
          <w:sz w:val="28"/>
          <w:szCs w:val="28"/>
        </w:rPr>
        <w:t xml:space="preserve"> (ознакомительное чтение)</w:t>
      </w:r>
    </w:p>
    <w:p w:rsidR="004416F1" w:rsidRPr="00080550" w:rsidRDefault="004416F1" w:rsidP="00080550">
      <w:pPr>
        <w:widowControl w:val="0"/>
        <w:shd w:val="clear" w:color="auto" w:fill="FFFFFF"/>
        <w:spacing w:before="120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  <w:u w:val="single"/>
        </w:rPr>
        <w:t>Чтение с полным пониманием текста</w:t>
      </w:r>
      <w:r w:rsidRPr="00080550">
        <w:rPr>
          <w:color w:val="000000"/>
          <w:sz w:val="28"/>
          <w:szCs w:val="28"/>
        </w:rPr>
        <w:t xml:space="preserve"> (изучающее чтение)</w:t>
      </w:r>
    </w:p>
    <w:p w:rsidR="004416F1" w:rsidRPr="00080550" w:rsidRDefault="004416F1" w:rsidP="00080550">
      <w:pPr>
        <w:widowControl w:val="0"/>
        <w:shd w:val="clear" w:color="auto" w:fill="FFFFFF"/>
        <w:spacing w:before="120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  <w:u w:val="single"/>
        </w:rPr>
        <w:t>Чтение с выборочным пониманием нужной или интересующей информации</w:t>
      </w:r>
      <w:r w:rsidRPr="00080550">
        <w:rPr>
          <w:color w:val="000000"/>
          <w:sz w:val="28"/>
          <w:szCs w:val="28"/>
        </w:rPr>
        <w:t xml:space="preserve"> (просмотровое/поисковое чтение)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4416F1" w:rsidRPr="00080550" w:rsidRDefault="004416F1" w:rsidP="00080550">
      <w:pPr>
        <w:pStyle w:val="5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Письменная речь</w:t>
      </w:r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Овладение письменной речью предусматривает развитие следующих умений:</w:t>
      </w:r>
    </w:p>
    <w:p w:rsidR="004416F1" w:rsidRPr="00080550" w:rsidRDefault="004416F1" w:rsidP="00080550">
      <w:pPr>
        <w:widowControl w:val="0"/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4416F1" w:rsidRPr="00080550" w:rsidRDefault="004416F1" w:rsidP="00080550">
      <w:pPr>
        <w:widowControl w:val="0"/>
        <w:numPr>
          <w:ilvl w:val="0"/>
          <w:numId w:val="35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заполнять бланки (указывать имя, фамилию, пол, возраст, гражданство, адрес);</w:t>
      </w:r>
    </w:p>
    <w:p w:rsidR="004416F1" w:rsidRPr="00080550" w:rsidRDefault="004416F1" w:rsidP="00080550">
      <w:pPr>
        <w:widowControl w:val="0"/>
        <w:numPr>
          <w:ilvl w:val="0"/>
          <w:numId w:val="30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lastRenderedPageBreak/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40-50 слов, включая адрес);</w:t>
      </w:r>
    </w:p>
    <w:p w:rsidR="004416F1" w:rsidRPr="00080550" w:rsidRDefault="004416F1" w:rsidP="00080550">
      <w:pPr>
        <w:pStyle w:val="5"/>
        <w:keepNext w:val="0"/>
        <w:widowControl w:val="0"/>
        <w:spacing w:before="120" w:after="6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80550">
        <w:rPr>
          <w:rFonts w:ascii="Times New Roman" w:hAnsi="Times New Roman"/>
          <w:sz w:val="28"/>
          <w:szCs w:val="28"/>
        </w:rPr>
        <w:t>Социокультурны</w:t>
      </w:r>
      <w:r w:rsidRPr="00080550">
        <w:rPr>
          <w:rFonts w:ascii="Times New Roman" w:hAnsi="Times New Roman"/>
          <w:sz w:val="28"/>
          <w:szCs w:val="28"/>
          <w:lang w:val="ru-RU"/>
        </w:rPr>
        <w:t>й аспект</w:t>
      </w:r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</w:t>
      </w:r>
      <w:proofErr w:type="gramStart"/>
      <w:r w:rsidRPr="00080550">
        <w:rPr>
          <w:color w:val="000000"/>
          <w:sz w:val="28"/>
          <w:szCs w:val="28"/>
        </w:rPr>
        <w:t>с</w:t>
      </w:r>
      <w:proofErr w:type="gramEnd"/>
      <w:r w:rsidRPr="00080550">
        <w:rPr>
          <w:color w:val="000000"/>
          <w:sz w:val="28"/>
          <w:szCs w:val="28"/>
        </w:rPr>
        <w:t>:</w:t>
      </w:r>
    </w:p>
    <w:p w:rsidR="004416F1" w:rsidRPr="00080550" w:rsidRDefault="004416F1" w:rsidP="0008055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ind w:left="0"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фамилиями и именами выдающихся людей в странах изучаемого языка;</w:t>
      </w:r>
    </w:p>
    <w:p w:rsidR="004416F1" w:rsidRPr="00080550" w:rsidRDefault="004416F1" w:rsidP="0008055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ind w:left="0"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оригинальными или адаптированными материалами детской поэзии и прозы;</w:t>
      </w:r>
    </w:p>
    <w:p w:rsidR="004416F1" w:rsidRPr="00080550" w:rsidRDefault="004416F1" w:rsidP="0008055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ind w:left="0"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иноязычными сказками и легендами, рассказами;</w:t>
      </w:r>
    </w:p>
    <w:p w:rsidR="004416F1" w:rsidRPr="00080550" w:rsidRDefault="004416F1" w:rsidP="00080550">
      <w:pPr>
        <w:widowControl w:val="0"/>
        <w:numPr>
          <w:ilvl w:val="0"/>
          <w:numId w:val="16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с государственной символикой (флагом и его цветовой символи</w:t>
      </w:r>
      <w:r w:rsidRPr="00080550">
        <w:rPr>
          <w:color w:val="000000"/>
          <w:sz w:val="28"/>
          <w:szCs w:val="28"/>
        </w:rPr>
        <w:softHyphen/>
        <w:t>кой, гимном, столицами страны/ стран изучаемого языка);</w:t>
      </w:r>
    </w:p>
    <w:p w:rsidR="004416F1" w:rsidRPr="00080550" w:rsidRDefault="004416F1" w:rsidP="00080550">
      <w:pPr>
        <w:widowControl w:val="0"/>
        <w:numPr>
          <w:ilvl w:val="0"/>
          <w:numId w:val="40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с традициями проведения праздников Рождества, Нового года, Пасхи и т.д. в странах изучаемого языка;</w:t>
      </w:r>
    </w:p>
    <w:p w:rsidR="004416F1" w:rsidRPr="00080550" w:rsidRDefault="004416F1" w:rsidP="00080550">
      <w:pPr>
        <w:widowControl w:val="0"/>
        <w:numPr>
          <w:ilvl w:val="0"/>
          <w:numId w:val="28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словами английского языка, вошедшими во многие языки мира, (в том числе и в русский) и русскими словами, вошедшими в лексикон английского языка. </w:t>
      </w:r>
    </w:p>
    <w:p w:rsidR="00080550" w:rsidRDefault="00080550" w:rsidP="00080550">
      <w:pPr>
        <w:widowControl w:val="0"/>
        <w:shd w:val="clear" w:color="auto" w:fill="FFFFFF"/>
        <w:spacing w:before="120"/>
        <w:ind w:firstLine="720"/>
        <w:jc w:val="both"/>
        <w:rPr>
          <w:sz w:val="28"/>
          <w:szCs w:val="28"/>
          <w:lang w:val="en-US"/>
        </w:rPr>
      </w:pPr>
    </w:p>
    <w:p w:rsidR="004416F1" w:rsidRPr="00080550" w:rsidRDefault="004416F1" w:rsidP="00080550">
      <w:pPr>
        <w:widowControl w:val="0"/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Предусматривается овладение умениями:</w:t>
      </w:r>
    </w:p>
    <w:p w:rsidR="004416F1" w:rsidRPr="00080550" w:rsidRDefault="004416F1" w:rsidP="00080550">
      <w:pPr>
        <w:pStyle w:val="BodyText2"/>
        <w:widowControl w:val="0"/>
        <w:numPr>
          <w:ilvl w:val="0"/>
          <w:numId w:val="41"/>
        </w:numPr>
        <w:ind w:left="357" w:right="0" w:hanging="357"/>
        <w:jc w:val="both"/>
        <w:rPr>
          <w:szCs w:val="28"/>
        </w:rPr>
      </w:pPr>
      <w:r w:rsidRPr="00080550">
        <w:rPr>
          <w:szCs w:val="28"/>
        </w:rPr>
        <w:t>писать свое имя и фамилию, а также имена и фамилии своих родственников и друзей на английском языке;</w:t>
      </w:r>
    </w:p>
    <w:p w:rsidR="004416F1" w:rsidRPr="00080550" w:rsidRDefault="004416F1" w:rsidP="00080550">
      <w:pPr>
        <w:pStyle w:val="BodyText2"/>
        <w:widowControl w:val="0"/>
        <w:numPr>
          <w:ilvl w:val="0"/>
          <w:numId w:val="41"/>
        </w:numPr>
        <w:ind w:left="357" w:right="0" w:hanging="357"/>
        <w:jc w:val="both"/>
        <w:rPr>
          <w:szCs w:val="28"/>
        </w:rPr>
      </w:pPr>
      <w:r w:rsidRPr="00080550">
        <w:rPr>
          <w:szCs w:val="28"/>
        </w:rPr>
        <w:t>правильно оформлять адрес на английском языке;</w:t>
      </w:r>
    </w:p>
    <w:p w:rsidR="004416F1" w:rsidRPr="00080550" w:rsidRDefault="004416F1" w:rsidP="00080550">
      <w:pPr>
        <w:widowControl w:val="0"/>
        <w:numPr>
          <w:ilvl w:val="0"/>
          <w:numId w:val="4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описывать наиболее известные культурные достопримечательности Москвы и родного города </w:t>
      </w:r>
    </w:p>
    <w:p w:rsidR="004416F1" w:rsidRPr="00080550" w:rsidRDefault="004416F1" w:rsidP="00080550">
      <w:pPr>
        <w:pStyle w:val="3"/>
        <w:keepNext w:val="0"/>
        <w:widowControl w:val="0"/>
        <w:tabs>
          <w:tab w:val="left" w:pos="4724"/>
        </w:tabs>
        <w:spacing w:before="12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Графика и орфография</w:t>
      </w:r>
    </w:p>
    <w:p w:rsidR="004416F1" w:rsidRPr="00080550" w:rsidRDefault="004416F1" w:rsidP="00080550">
      <w:pPr>
        <w:pStyle w:val="ac"/>
        <w:widowControl w:val="0"/>
        <w:ind w:left="0"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4416F1" w:rsidRPr="00080550" w:rsidRDefault="004416F1" w:rsidP="00080550">
      <w:pPr>
        <w:pStyle w:val="3"/>
        <w:keepNext w:val="0"/>
        <w:widowControl w:val="0"/>
        <w:spacing w:before="120" w:after="6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Фонетическая сторона речи</w:t>
      </w:r>
    </w:p>
    <w:p w:rsidR="004416F1" w:rsidRPr="00080550" w:rsidRDefault="004416F1" w:rsidP="00080550">
      <w:pPr>
        <w:pStyle w:val="1"/>
        <w:keepNext w:val="0"/>
        <w:widowControl w:val="0"/>
        <w:ind w:left="0" w:firstLine="720"/>
        <w:jc w:val="both"/>
        <w:rPr>
          <w:b w:val="0"/>
          <w:sz w:val="28"/>
          <w:szCs w:val="28"/>
        </w:rPr>
      </w:pPr>
      <w:r w:rsidRPr="00080550">
        <w:rPr>
          <w:b w:val="0"/>
          <w:sz w:val="28"/>
          <w:szCs w:val="28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4416F1" w:rsidRPr="00080550" w:rsidRDefault="004416F1" w:rsidP="00080550">
      <w:pPr>
        <w:widowControl w:val="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Дальнейшее совершенствование </w:t>
      </w:r>
      <w:proofErr w:type="spellStart"/>
      <w:r w:rsidRPr="00080550">
        <w:rPr>
          <w:sz w:val="28"/>
          <w:szCs w:val="28"/>
        </w:rPr>
        <w:t>слухо</w:t>
      </w:r>
      <w:proofErr w:type="spellEnd"/>
      <w:r w:rsidRPr="00080550">
        <w:rPr>
          <w:sz w:val="28"/>
          <w:szCs w:val="28"/>
        </w:rPr>
        <w:t>-произносительных навыков, в том числе применительно к новому языковому материалу.</w:t>
      </w:r>
    </w:p>
    <w:p w:rsidR="004416F1" w:rsidRPr="00080550" w:rsidRDefault="004416F1" w:rsidP="00080550">
      <w:pPr>
        <w:pStyle w:val="9"/>
        <w:keepNext w:val="0"/>
        <w:widowControl w:val="0"/>
        <w:spacing w:before="120" w:after="6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Лексическая сторона речи</w:t>
      </w:r>
    </w:p>
    <w:p w:rsidR="004416F1" w:rsidRPr="00080550" w:rsidRDefault="004416F1" w:rsidP="0008055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включающих устойчивые словосочетания, </w:t>
      </w:r>
      <w:r w:rsidRPr="00080550">
        <w:rPr>
          <w:color w:val="000000"/>
          <w:sz w:val="28"/>
          <w:szCs w:val="28"/>
        </w:rPr>
        <w:lastRenderedPageBreak/>
        <w:t>оценочную лексику, реплики-клише речевого этикета, отражающие культуру стран изучаемого языка.</w:t>
      </w:r>
    </w:p>
    <w:p w:rsidR="004416F1" w:rsidRPr="00080550" w:rsidRDefault="004416F1" w:rsidP="00080550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Развитие навыков их распознавания и употребления в речи.</w:t>
      </w:r>
    </w:p>
    <w:p w:rsidR="004416F1" w:rsidRPr="00080550" w:rsidRDefault="004416F1" w:rsidP="00080550">
      <w:pPr>
        <w:widowControl w:val="0"/>
        <w:ind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Знание основных способов словообразования:</w:t>
      </w:r>
    </w:p>
    <w:p w:rsidR="004416F1" w:rsidRPr="00080550" w:rsidRDefault="004416F1" w:rsidP="00080550">
      <w:pPr>
        <w:widowControl w:val="0"/>
        <w:ind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а) аффиксации:</w:t>
      </w:r>
    </w:p>
    <w:p w:rsidR="004416F1" w:rsidRPr="00080550" w:rsidRDefault="004416F1" w:rsidP="00080550">
      <w:pPr>
        <w:widowControl w:val="0"/>
        <w:numPr>
          <w:ilvl w:val="0"/>
          <w:numId w:val="37"/>
        </w:numPr>
        <w:ind w:left="357" w:hanging="357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прилагательные</w:t>
      </w:r>
      <w:r w:rsidRPr="00080550">
        <w:rPr>
          <w:sz w:val="28"/>
          <w:szCs w:val="28"/>
          <w:lang w:val="es-ES"/>
        </w:rPr>
        <w:t xml:space="preserve"> </w:t>
      </w:r>
      <w:r w:rsidRPr="00080550">
        <w:rPr>
          <w:sz w:val="28"/>
          <w:szCs w:val="28"/>
        </w:rPr>
        <w:t>с</w:t>
      </w:r>
      <w:r w:rsidRPr="00080550">
        <w:rPr>
          <w:sz w:val="28"/>
          <w:szCs w:val="28"/>
          <w:lang w:val="es-ES"/>
        </w:rPr>
        <w:t xml:space="preserve"> </w:t>
      </w:r>
      <w:r w:rsidRPr="00080550">
        <w:rPr>
          <w:sz w:val="28"/>
          <w:szCs w:val="28"/>
        </w:rPr>
        <w:t>суффиксами</w:t>
      </w:r>
      <w:r w:rsidRPr="00080550">
        <w:rPr>
          <w:sz w:val="28"/>
          <w:szCs w:val="28"/>
          <w:lang w:val="es-ES"/>
        </w:rPr>
        <w:t xml:space="preserve"> –</w:t>
      </w:r>
      <w:r w:rsidRPr="00080550">
        <w:rPr>
          <w:b/>
          <w:i/>
          <w:sz w:val="28"/>
          <w:szCs w:val="28"/>
          <w:lang w:val="es-ES"/>
        </w:rPr>
        <w:t>y, -ly, - ful, -al, -ic, - ian/an, -ing; - ous</w:t>
      </w:r>
      <w:r w:rsidRPr="00080550">
        <w:rPr>
          <w:sz w:val="28"/>
          <w:szCs w:val="28"/>
        </w:rPr>
        <w:t>;</w:t>
      </w:r>
    </w:p>
    <w:p w:rsidR="004416F1" w:rsidRPr="00080550" w:rsidRDefault="004416F1" w:rsidP="00080550">
      <w:pPr>
        <w:widowControl w:val="0"/>
        <w:numPr>
          <w:ilvl w:val="0"/>
          <w:numId w:val="37"/>
        </w:numPr>
        <w:ind w:left="357" w:hanging="357"/>
        <w:jc w:val="both"/>
        <w:rPr>
          <w:b/>
          <w:i/>
          <w:sz w:val="28"/>
          <w:szCs w:val="28"/>
          <w:lang w:val="es-ES"/>
        </w:rPr>
      </w:pPr>
      <w:r w:rsidRPr="00080550">
        <w:rPr>
          <w:sz w:val="28"/>
          <w:szCs w:val="28"/>
        </w:rPr>
        <w:t xml:space="preserve">существительные с суффиксами </w:t>
      </w:r>
      <w:r w:rsidRPr="00080550">
        <w:rPr>
          <w:b/>
          <w:i/>
          <w:sz w:val="28"/>
          <w:szCs w:val="28"/>
        </w:rPr>
        <w:t>–</w:t>
      </w:r>
      <w:r w:rsidRPr="00080550">
        <w:rPr>
          <w:b/>
          <w:i/>
          <w:sz w:val="28"/>
          <w:szCs w:val="28"/>
          <w:lang w:val="es-ES"/>
        </w:rPr>
        <w:t>ist, -</w:t>
      </w:r>
      <w:proofErr w:type="spellStart"/>
      <w:r w:rsidRPr="00080550">
        <w:rPr>
          <w:b/>
          <w:i/>
          <w:sz w:val="28"/>
          <w:szCs w:val="28"/>
          <w:lang w:val="en-US"/>
        </w:rPr>
        <w:t>ian</w:t>
      </w:r>
      <w:proofErr w:type="spellEnd"/>
      <w:r w:rsidRPr="00080550">
        <w:rPr>
          <w:b/>
          <w:i/>
          <w:sz w:val="28"/>
          <w:szCs w:val="28"/>
        </w:rPr>
        <w:t>, -</w:t>
      </w:r>
      <w:proofErr w:type="spellStart"/>
      <w:r w:rsidRPr="00080550">
        <w:rPr>
          <w:b/>
          <w:i/>
          <w:sz w:val="28"/>
          <w:szCs w:val="28"/>
          <w:lang w:val="en-US"/>
        </w:rPr>
        <w:t>ect</w:t>
      </w:r>
      <w:proofErr w:type="spellEnd"/>
      <w:r w:rsidRPr="00080550">
        <w:rPr>
          <w:sz w:val="28"/>
          <w:szCs w:val="28"/>
          <w:lang w:val="es-ES"/>
        </w:rPr>
        <w:t xml:space="preserve">; </w:t>
      </w:r>
      <w:r w:rsidRPr="00080550">
        <w:rPr>
          <w:b/>
          <w:i/>
          <w:sz w:val="28"/>
          <w:szCs w:val="28"/>
          <w:lang w:val="es-ES"/>
        </w:rPr>
        <w:t>-er</w:t>
      </w:r>
    </w:p>
    <w:p w:rsidR="004416F1" w:rsidRPr="00080550" w:rsidRDefault="004416F1" w:rsidP="00080550">
      <w:pPr>
        <w:widowControl w:val="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б) словосложения: прилагательное + </w:t>
      </w:r>
      <w:proofErr w:type="gramStart"/>
      <w:r w:rsidRPr="00080550">
        <w:rPr>
          <w:sz w:val="28"/>
          <w:szCs w:val="28"/>
        </w:rPr>
        <w:t>прилагательное</w:t>
      </w:r>
      <w:proofErr w:type="gramEnd"/>
    </w:p>
    <w:p w:rsidR="004416F1" w:rsidRPr="00080550" w:rsidRDefault="004416F1" w:rsidP="00080550">
      <w:pPr>
        <w:widowControl w:val="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Распознавание и использование интернациональных слов.</w:t>
      </w:r>
    </w:p>
    <w:p w:rsidR="004416F1" w:rsidRPr="00080550" w:rsidRDefault="004416F1" w:rsidP="00080550">
      <w:pPr>
        <w:pStyle w:val="1"/>
        <w:keepNext w:val="0"/>
        <w:widowControl w:val="0"/>
        <w:spacing w:before="120" w:after="60"/>
        <w:ind w:left="0"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Грамматическая сторона речи</w:t>
      </w:r>
    </w:p>
    <w:p w:rsidR="004416F1" w:rsidRPr="00080550" w:rsidRDefault="004416F1" w:rsidP="00080550">
      <w:pPr>
        <w:widowControl w:val="0"/>
        <w:ind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4416F1" w:rsidRPr="00080550" w:rsidRDefault="004416F1" w:rsidP="00080550">
      <w:pPr>
        <w:pStyle w:val="af0"/>
        <w:widowControl w:val="0"/>
        <w:numPr>
          <w:ilvl w:val="0"/>
          <w:numId w:val="13"/>
        </w:numPr>
        <w:tabs>
          <w:tab w:val="left" w:pos="255"/>
        </w:tabs>
        <w:spacing w:after="0" w:line="240" w:lineRule="auto"/>
        <w:jc w:val="both"/>
        <w:rPr>
          <w:szCs w:val="28"/>
        </w:rPr>
      </w:pPr>
      <w:r w:rsidRPr="00080550">
        <w:rPr>
          <w:szCs w:val="28"/>
        </w:rPr>
        <w:t>порядок слов в простых предложениях, в том числе с несколькими обстоятельствами;</w:t>
      </w:r>
    </w:p>
    <w:p w:rsidR="004416F1" w:rsidRPr="00080550" w:rsidRDefault="004416F1" w:rsidP="00080550">
      <w:pPr>
        <w:pStyle w:val="af0"/>
        <w:widowControl w:val="0"/>
        <w:numPr>
          <w:ilvl w:val="0"/>
          <w:numId w:val="13"/>
        </w:numPr>
        <w:tabs>
          <w:tab w:val="left" w:pos="255"/>
        </w:tabs>
        <w:spacing w:after="0" w:line="240" w:lineRule="auto"/>
        <w:jc w:val="both"/>
        <w:rPr>
          <w:szCs w:val="28"/>
        </w:rPr>
      </w:pPr>
      <w:r w:rsidRPr="00080550">
        <w:rPr>
          <w:szCs w:val="28"/>
        </w:rPr>
        <w:t xml:space="preserve">сложносочиненные предложения с сочинительными союзами </w:t>
      </w:r>
      <w:r w:rsidRPr="00080550">
        <w:rPr>
          <w:b/>
          <w:i/>
          <w:szCs w:val="28"/>
          <w:lang w:val="en-US"/>
        </w:rPr>
        <w:t>and</w:t>
      </w:r>
      <w:r w:rsidRPr="00080550">
        <w:rPr>
          <w:b/>
          <w:i/>
          <w:szCs w:val="28"/>
        </w:rPr>
        <w:t xml:space="preserve">, </w:t>
      </w:r>
      <w:r w:rsidRPr="00080550">
        <w:rPr>
          <w:b/>
          <w:i/>
          <w:szCs w:val="28"/>
          <w:lang w:val="en-US"/>
        </w:rPr>
        <w:t>but</w:t>
      </w:r>
      <w:r w:rsidRPr="00080550">
        <w:rPr>
          <w:b/>
          <w:i/>
          <w:szCs w:val="28"/>
        </w:rPr>
        <w:t xml:space="preserve">, </w:t>
      </w:r>
      <w:r w:rsidRPr="00080550">
        <w:rPr>
          <w:b/>
          <w:i/>
          <w:szCs w:val="28"/>
          <w:lang w:val="en-US"/>
        </w:rPr>
        <w:t>or</w:t>
      </w:r>
      <w:r w:rsidRPr="00080550">
        <w:rPr>
          <w:szCs w:val="28"/>
        </w:rPr>
        <w:t>;</w:t>
      </w:r>
    </w:p>
    <w:p w:rsidR="004416F1" w:rsidRPr="00080550" w:rsidRDefault="004416F1" w:rsidP="00080550">
      <w:pPr>
        <w:pStyle w:val="af0"/>
        <w:widowControl w:val="0"/>
        <w:numPr>
          <w:ilvl w:val="0"/>
          <w:numId w:val="13"/>
        </w:numPr>
        <w:spacing w:after="0" w:line="240" w:lineRule="auto"/>
        <w:jc w:val="both"/>
        <w:rPr>
          <w:szCs w:val="28"/>
        </w:rPr>
      </w:pPr>
      <w:r w:rsidRPr="00080550">
        <w:rPr>
          <w:szCs w:val="28"/>
        </w:rPr>
        <w:t xml:space="preserve">сложноподчиненные предложения с союзами и союзными словами </w:t>
      </w:r>
      <w:r w:rsidRPr="00080550">
        <w:rPr>
          <w:b/>
          <w:i/>
          <w:szCs w:val="28"/>
          <w:lang w:val="en-US"/>
        </w:rPr>
        <w:t>what</w:t>
      </w:r>
      <w:r w:rsidRPr="00080550">
        <w:rPr>
          <w:b/>
          <w:i/>
          <w:szCs w:val="28"/>
        </w:rPr>
        <w:t xml:space="preserve">, </w:t>
      </w:r>
      <w:r w:rsidRPr="00080550">
        <w:rPr>
          <w:b/>
          <w:i/>
          <w:szCs w:val="28"/>
          <w:lang w:val="en-US"/>
        </w:rPr>
        <w:t>when</w:t>
      </w:r>
      <w:r w:rsidRPr="00080550">
        <w:rPr>
          <w:b/>
          <w:i/>
          <w:szCs w:val="28"/>
        </w:rPr>
        <w:t xml:space="preserve">, </w:t>
      </w:r>
      <w:r w:rsidRPr="00080550">
        <w:rPr>
          <w:b/>
          <w:i/>
          <w:szCs w:val="28"/>
          <w:lang w:val="en-US"/>
        </w:rPr>
        <w:t>because</w:t>
      </w:r>
      <w:r w:rsidRPr="00080550">
        <w:rPr>
          <w:szCs w:val="28"/>
        </w:rPr>
        <w:t>;</w:t>
      </w:r>
    </w:p>
    <w:p w:rsidR="004416F1" w:rsidRPr="00080550" w:rsidRDefault="004416F1" w:rsidP="00080550">
      <w:pPr>
        <w:pStyle w:val="af0"/>
        <w:numPr>
          <w:ilvl w:val="0"/>
          <w:numId w:val="13"/>
        </w:numPr>
        <w:tabs>
          <w:tab w:val="left" w:pos="255"/>
        </w:tabs>
        <w:spacing w:after="0" w:line="240" w:lineRule="auto"/>
        <w:jc w:val="both"/>
        <w:rPr>
          <w:szCs w:val="28"/>
        </w:rPr>
      </w:pPr>
      <w:r w:rsidRPr="00080550">
        <w:rPr>
          <w:szCs w:val="28"/>
        </w:rPr>
        <w:t xml:space="preserve">сложноподчиненные предложения с союзами и союзными словами </w:t>
      </w:r>
      <w:r w:rsidRPr="00080550">
        <w:rPr>
          <w:b/>
          <w:i/>
          <w:szCs w:val="28"/>
          <w:lang w:val="en-GB"/>
        </w:rPr>
        <w:t>why</w:t>
      </w:r>
      <w:r w:rsidRPr="00080550">
        <w:rPr>
          <w:b/>
          <w:i/>
          <w:szCs w:val="28"/>
        </w:rPr>
        <w:t xml:space="preserve">, </w:t>
      </w:r>
      <w:r w:rsidRPr="00080550">
        <w:rPr>
          <w:b/>
          <w:i/>
          <w:szCs w:val="28"/>
          <w:lang w:val="en-GB"/>
        </w:rPr>
        <w:t>if</w:t>
      </w:r>
      <w:r w:rsidRPr="00080550">
        <w:rPr>
          <w:b/>
          <w:i/>
          <w:szCs w:val="28"/>
        </w:rPr>
        <w:t xml:space="preserve">, </w:t>
      </w:r>
      <w:r w:rsidRPr="00080550">
        <w:rPr>
          <w:b/>
          <w:i/>
          <w:szCs w:val="28"/>
          <w:lang w:val="en-GB"/>
        </w:rPr>
        <w:t>that</w:t>
      </w:r>
      <w:r w:rsidRPr="00080550">
        <w:rPr>
          <w:b/>
          <w:i/>
          <w:szCs w:val="28"/>
        </w:rPr>
        <w:t>’</w:t>
      </w:r>
      <w:r w:rsidRPr="00080550">
        <w:rPr>
          <w:b/>
          <w:i/>
          <w:szCs w:val="28"/>
          <w:lang w:val="en-GB"/>
        </w:rPr>
        <w:t>s</w:t>
      </w:r>
      <w:r w:rsidRPr="00080550">
        <w:rPr>
          <w:b/>
          <w:i/>
          <w:szCs w:val="28"/>
        </w:rPr>
        <w:t xml:space="preserve"> </w:t>
      </w:r>
      <w:r w:rsidRPr="00080550">
        <w:rPr>
          <w:b/>
          <w:i/>
          <w:szCs w:val="28"/>
          <w:lang w:val="en-GB"/>
        </w:rPr>
        <w:t>why</w:t>
      </w:r>
      <w:r w:rsidRPr="00080550">
        <w:rPr>
          <w:b/>
          <w:i/>
          <w:szCs w:val="28"/>
        </w:rPr>
        <w:t xml:space="preserve">, </w:t>
      </w:r>
      <w:r w:rsidRPr="00080550">
        <w:rPr>
          <w:b/>
          <w:i/>
          <w:szCs w:val="28"/>
          <w:lang w:val="en-GB"/>
        </w:rPr>
        <w:t>than</w:t>
      </w:r>
      <w:r w:rsidRPr="00080550">
        <w:rPr>
          <w:szCs w:val="28"/>
        </w:rPr>
        <w:t>;</w:t>
      </w:r>
    </w:p>
    <w:p w:rsidR="004416F1" w:rsidRPr="00080550" w:rsidRDefault="004416F1" w:rsidP="00080550">
      <w:pPr>
        <w:pStyle w:val="af0"/>
        <w:numPr>
          <w:ilvl w:val="0"/>
          <w:numId w:val="13"/>
        </w:numPr>
        <w:tabs>
          <w:tab w:val="left" w:pos="255"/>
        </w:tabs>
        <w:spacing w:after="0" w:line="240" w:lineRule="auto"/>
        <w:jc w:val="both"/>
        <w:rPr>
          <w:szCs w:val="28"/>
        </w:rPr>
      </w:pPr>
      <w:r w:rsidRPr="00080550">
        <w:rPr>
          <w:szCs w:val="28"/>
        </w:rPr>
        <w:t>условные предложения нереального характера (</w:t>
      </w:r>
      <w:r w:rsidRPr="00080550">
        <w:rPr>
          <w:b/>
          <w:i/>
          <w:szCs w:val="28"/>
          <w:lang w:val="en-US"/>
        </w:rPr>
        <w:t>Conditional</w:t>
      </w:r>
      <w:r w:rsidRPr="00080550">
        <w:rPr>
          <w:b/>
          <w:i/>
          <w:szCs w:val="28"/>
        </w:rPr>
        <w:t xml:space="preserve"> </w:t>
      </w:r>
      <w:r w:rsidRPr="00080550">
        <w:rPr>
          <w:b/>
          <w:i/>
          <w:szCs w:val="28"/>
          <w:lang w:val="en-US"/>
        </w:rPr>
        <w:t>II</w:t>
      </w:r>
      <w:r w:rsidRPr="00080550">
        <w:rPr>
          <w:szCs w:val="28"/>
        </w:rPr>
        <w:t>);</w:t>
      </w:r>
    </w:p>
    <w:p w:rsidR="004416F1" w:rsidRPr="00080550" w:rsidRDefault="004416F1" w:rsidP="00080550">
      <w:pPr>
        <w:pStyle w:val="af0"/>
        <w:numPr>
          <w:ilvl w:val="0"/>
          <w:numId w:val="13"/>
        </w:numPr>
        <w:tabs>
          <w:tab w:val="left" w:pos="255"/>
        </w:tabs>
        <w:spacing w:after="0" w:line="240" w:lineRule="auto"/>
        <w:jc w:val="both"/>
        <w:rPr>
          <w:szCs w:val="28"/>
        </w:rPr>
      </w:pPr>
      <w:r w:rsidRPr="00080550">
        <w:rPr>
          <w:szCs w:val="28"/>
        </w:rPr>
        <w:t xml:space="preserve">конструкции с глаголами на </w:t>
      </w:r>
      <w:r w:rsidRPr="00080550">
        <w:rPr>
          <w:b/>
          <w:i/>
          <w:szCs w:val="28"/>
        </w:rPr>
        <w:t>–</w:t>
      </w:r>
      <w:proofErr w:type="spellStart"/>
      <w:r w:rsidRPr="00080550">
        <w:rPr>
          <w:b/>
          <w:i/>
          <w:szCs w:val="28"/>
          <w:lang w:val="en-US"/>
        </w:rPr>
        <w:t>ing</w:t>
      </w:r>
      <w:proofErr w:type="spellEnd"/>
      <w:r w:rsidRPr="00080550">
        <w:rPr>
          <w:szCs w:val="28"/>
        </w:rPr>
        <w:t>.</w:t>
      </w:r>
    </w:p>
    <w:p w:rsidR="004416F1" w:rsidRPr="00080550" w:rsidRDefault="004416F1" w:rsidP="00080550">
      <w:pPr>
        <w:pStyle w:val="af0"/>
        <w:numPr>
          <w:ilvl w:val="0"/>
          <w:numId w:val="13"/>
        </w:numPr>
        <w:tabs>
          <w:tab w:val="left" w:pos="255"/>
        </w:tabs>
        <w:spacing w:after="0" w:line="240" w:lineRule="auto"/>
        <w:jc w:val="both"/>
        <w:rPr>
          <w:szCs w:val="28"/>
          <w:lang w:val="en-US"/>
        </w:rPr>
      </w:pPr>
      <w:r w:rsidRPr="00080550">
        <w:rPr>
          <w:szCs w:val="28"/>
        </w:rPr>
        <w:t>действительный</w:t>
      </w:r>
      <w:r w:rsidRPr="00080550">
        <w:rPr>
          <w:szCs w:val="28"/>
          <w:lang w:val="en-US"/>
        </w:rPr>
        <w:t xml:space="preserve"> </w:t>
      </w:r>
      <w:r w:rsidRPr="00080550">
        <w:rPr>
          <w:szCs w:val="28"/>
        </w:rPr>
        <w:t>залог</w:t>
      </w:r>
      <w:r w:rsidRPr="00080550">
        <w:rPr>
          <w:szCs w:val="28"/>
          <w:lang w:val="en-US"/>
        </w:rPr>
        <w:t xml:space="preserve"> </w:t>
      </w:r>
      <w:r w:rsidRPr="00080550">
        <w:rPr>
          <w:b/>
          <w:i/>
          <w:szCs w:val="28"/>
          <w:lang w:val="en-US"/>
        </w:rPr>
        <w:t>(Present, Past, Future Simple, Present Perfect, Present Continuous</w:t>
      </w:r>
      <w:r w:rsidRPr="00080550">
        <w:rPr>
          <w:szCs w:val="28"/>
          <w:lang w:val="en-US"/>
        </w:rPr>
        <w:t xml:space="preserve">); </w:t>
      </w:r>
    </w:p>
    <w:p w:rsidR="004416F1" w:rsidRPr="00080550" w:rsidRDefault="004416F1" w:rsidP="00080550">
      <w:pPr>
        <w:pStyle w:val="af0"/>
        <w:numPr>
          <w:ilvl w:val="0"/>
          <w:numId w:val="13"/>
        </w:numPr>
        <w:tabs>
          <w:tab w:val="left" w:pos="255"/>
        </w:tabs>
        <w:spacing w:after="0" w:line="240" w:lineRule="auto"/>
        <w:jc w:val="both"/>
        <w:rPr>
          <w:szCs w:val="28"/>
        </w:rPr>
      </w:pPr>
      <w:r w:rsidRPr="00080550">
        <w:rPr>
          <w:szCs w:val="28"/>
        </w:rPr>
        <w:t xml:space="preserve">фразовые глаголы, обслуживающие темы, отобранные для данного этапа обучения. </w:t>
      </w:r>
    </w:p>
    <w:p w:rsidR="004416F1" w:rsidRPr="00080550" w:rsidRDefault="004416F1" w:rsidP="00080550">
      <w:pPr>
        <w:pStyle w:val="af0"/>
        <w:numPr>
          <w:ilvl w:val="0"/>
          <w:numId w:val="13"/>
        </w:numPr>
        <w:tabs>
          <w:tab w:val="left" w:pos="255"/>
        </w:tabs>
        <w:spacing w:after="0" w:line="240" w:lineRule="auto"/>
        <w:jc w:val="both"/>
        <w:rPr>
          <w:szCs w:val="28"/>
        </w:rPr>
      </w:pPr>
      <w:r w:rsidRPr="00080550">
        <w:rPr>
          <w:szCs w:val="28"/>
        </w:rPr>
        <w:t>определенный, неопределенный и нулевой артикли;</w:t>
      </w:r>
    </w:p>
    <w:p w:rsidR="004416F1" w:rsidRPr="00080550" w:rsidRDefault="004416F1" w:rsidP="00080550">
      <w:pPr>
        <w:pStyle w:val="af0"/>
        <w:numPr>
          <w:ilvl w:val="0"/>
          <w:numId w:val="13"/>
        </w:numPr>
        <w:tabs>
          <w:tab w:val="left" w:pos="255"/>
        </w:tabs>
        <w:spacing w:after="0" w:line="240" w:lineRule="auto"/>
        <w:jc w:val="both"/>
        <w:rPr>
          <w:szCs w:val="28"/>
        </w:rPr>
      </w:pPr>
      <w:r w:rsidRPr="00080550">
        <w:rPr>
          <w:szCs w:val="28"/>
        </w:rPr>
        <w:t>неопределенные местоимения (</w:t>
      </w:r>
      <w:r w:rsidRPr="00080550">
        <w:rPr>
          <w:b/>
          <w:i/>
          <w:szCs w:val="28"/>
          <w:lang w:val="en-GB"/>
        </w:rPr>
        <w:t>some</w:t>
      </w:r>
      <w:r w:rsidRPr="00080550">
        <w:rPr>
          <w:b/>
          <w:i/>
          <w:szCs w:val="28"/>
        </w:rPr>
        <w:t xml:space="preserve">, </w:t>
      </w:r>
      <w:r w:rsidRPr="00080550">
        <w:rPr>
          <w:b/>
          <w:i/>
          <w:szCs w:val="28"/>
          <w:lang w:val="en-GB"/>
        </w:rPr>
        <w:t>any</w:t>
      </w:r>
      <w:r w:rsidRPr="00080550">
        <w:rPr>
          <w:szCs w:val="28"/>
        </w:rPr>
        <w:t>)</w:t>
      </w:r>
    </w:p>
    <w:p w:rsidR="004416F1" w:rsidRPr="00080550" w:rsidRDefault="004416F1" w:rsidP="00080550">
      <w:pPr>
        <w:spacing w:before="240"/>
        <w:jc w:val="center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080550">
        <w:rPr>
          <w:b/>
          <w:sz w:val="28"/>
          <w:szCs w:val="28"/>
        </w:rPr>
        <w:t>обучающихся</w:t>
      </w:r>
      <w:proofErr w:type="gramEnd"/>
      <w:r w:rsidRPr="00080550">
        <w:rPr>
          <w:b/>
          <w:sz w:val="28"/>
          <w:szCs w:val="28"/>
        </w:rPr>
        <w:t xml:space="preserve"> 6 класса</w:t>
      </w:r>
    </w:p>
    <w:p w:rsidR="004416F1" w:rsidRPr="00080550" w:rsidRDefault="004416F1" w:rsidP="00080550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В результате изучения английского языка ученик должен</w:t>
      </w:r>
    </w:p>
    <w:p w:rsidR="004416F1" w:rsidRPr="00080550" w:rsidRDefault="004416F1" w:rsidP="00080550">
      <w:pPr>
        <w:widowControl w:val="0"/>
        <w:spacing w:before="120"/>
        <w:ind w:firstLine="709"/>
        <w:jc w:val="both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Знать/понимать: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proofErr w:type="gramStart"/>
      <w:r w:rsidRPr="00080550">
        <w:rPr>
          <w:sz w:val="28"/>
          <w:szCs w:val="28"/>
        </w:rPr>
        <w:t>признаки изученных грамматических явлений (видовременных форм глаголов, модальных глаголов, артиклей, существительных, степеней сравнения прилагательных, местоимений, числительных, предлогов);</w:t>
      </w:r>
      <w:proofErr w:type="gramEnd"/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роль владения иностранными языками в современном мире, особенности </w:t>
      </w:r>
      <w:r w:rsidRPr="00080550">
        <w:rPr>
          <w:sz w:val="28"/>
          <w:szCs w:val="28"/>
        </w:rPr>
        <w:lastRenderedPageBreak/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4416F1" w:rsidRPr="00080550" w:rsidRDefault="004416F1" w:rsidP="00080550">
      <w:pPr>
        <w:numPr>
          <w:ilvl w:val="0"/>
          <w:numId w:val="38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правила поведения в опасных жизненных ситуациях;</w:t>
      </w:r>
    </w:p>
    <w:p w:rsidR="004416F1" w:rsidRPr="00080550" w:rsidRDefault="004416F1" w:rsidP="00080550">
      <w:pPr>
        <w:numPr>
          <w:ilvl w:val="0"/>
          <w:numId w:val="38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правила безопасности при использовании как традиционных, так и новых технологий познавательной, коммуникативной и созидательной деятельности в условиях информационного общества;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ind w:left="283" w:hanging="357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схемы, планы и другие символы.</w:t>
      </w:r>
    </w:p>
    <w:p w:rsidR="004416F1" w:rsidRPr="00080550" w:rsidRDefault="004416F1" w:rsidP="00080550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Уметь:</w:t>
      </w:r>
    </w:p>
    <w:p w:rsidR="004416F1" w:rsidRPr="00080550" w:rsidRDefault="004416F1" w:rsidP="00080550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080550">
        <w:rPr>
          <w:sz w:val="28"/>
          <w:szCs w:val="28"/>
          <w:u w:val="single"/>
        </w:rPr>
        <w:t>говорение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rStyle w:val="FontStyle47"/>
          <w:rFonts w:ascii="Times New Roman" w:hAnsi="Times New Roman" w:cs="Times New Roman"/>
          <w:sz w:val="28"/>
          <w:szCs w:val="28"/>
        </w:rPr>
        <w:t>делать краткие сообщения по темам: взаимоотношения в семье, с друзьями; внешность; досуг и увлечения; переписка; школа и школьная жизнь; изучаемые предметы и отношение к ним; каникулы; родная страна и страна изучаемого языка; столицы и их достопримечательности</w:t>
      </w:r>
      <w:r w:rsidRPr="00080550">
        <w:rPr>
          <w:sz w:val="28"/>
          <w:szCs w:val="28"/>
        </w:rPr>
        <w:t>;</w:t>
      </w:r>
    </w:p>
    <w:p w:rsidR="00080550" w:rsidRDefault="00080550" w:rsidP="00080550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  <w:u w:val="single"/>
          <w:lang w:val="en-US"/>
        </w:rPr>
      </w:pPr>
    </w:p>
    <w:p w:rsidR="004416F1" w:rsidRPr="00080550" w:rsidRDefault="004416F1" w:rsidP="00080550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080550">
        <w:rPr>
          <w:sz w:val="28"/>
          <w:szCs w:val="28"/>
          <w:u w:val="single"/>
        </w:rPr>
        <w:t>аудирование</w:t>
      </w:r>
      <w:proofErr w:type="spellEnd"/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использовать переспрос, просьбу повторить;</w:t>
      </w:r>
    </w:p>
    <w:p w:rsidR="004416F1" w:rsidRPr="00080550" w:rsidRDefault="004416F1" w:rsidP="00080550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080550">
        <w:rPr>
          <w:sz w:val="28"/>
          <w:szCs w:val="28"/>
          <w:u w:val="single"/>
        </w:rPr>
        <w:t>чтение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</w:t>
      </w:r>
      <w:proofErr w:type="gramStart"/>
      <w:r w:rsidRPr="00080550">
        <w:rPr>
          <w:sz w:val="28"/>
          <w:szCs w:val="28"/>
        </w:rPr>
        <w:t>,);</w:t>
      </w:r>
      <w:proofErr w:type="gramEnd"/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читать текст с выборочным пониманием нужной или интересующей информации;</w:t>
      </w:r>
    </w:p>
    <w:p w:rsidR="004416F1" w:rsidRPr="00080550" w:rsidRDefault="004416F1" w:rsidP="00080550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080550">
        <w:rPr>
          <w:sz w:val="28"/>
          <w:szCs w:val="28"/>
          <w:u w:val="single"/>
        </w:rPr>
        <w:t>письменная речь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заполнять анкеты и формуляры;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lastRenderedPageBreak/>
        <w:t xml:space="preserve">писать личные письма с опорой на образец: расспрашивать адресата о его жизни и делах, сообщать то же о себе, употребляя формулы речевого этикета, принятые в странах изучаемого языка. 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А также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- вести диалог;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- отбирать и использовать языковой материал для безопасного поведения в обществе;</w:t>
      </w:r>
    </w:p>
    <w:p w:rsidR="004416F1" w:rsidRPr="00080550" w:rsidRDefault="004416F1" w:rsidP="00080550">
      <w:pPr>
        <w:widowControl w:val="0"/>
        <w:spacing w:before="24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0550">
        <w:rPr>
          <w:sz w:val="28"/>
          <w:szCs w:val="28"/>
        </w:rPr>
        <w:t>для</w:t>
      </w:r>
      <w:proofErr w:type="gramEnd"/>
      <w:r w:rsidRPr="00080550">
        <w:rPr>
          <w:sz w:val="28"/>
          <w:szCs w:val="28"/>
        </w:rPr>
        <w:t>:</w:t>
      </w:r>
    </w:p>
    <w:p w:rsidR="004416F1" w:rsidRPr="00080550" w:rsidRDefault="004416F1" w:rsidP="00080550">
      <w:pPr>
        <w:widowControl w:val="0"/>
        <w:numPr>
          <w:ilvl w:val="0"/>
          <w:numId w:val="7"/>
        </w:numPr>
        <w:spacing w:before="4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416F1" w:rsidRPr="00080550" w:rsidRDefault="004416F1" w:rsidP="00080550">
      <w:pPr>
        <w:widowControl w:val="0"/>
        <w:numPr>
          <w:ilvl w:val="0"/>
          <w:numId w:val="7"/>
        </w:numPr>
        <w:spacing w:before="4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создания целостной картины </w:t>
      </w:r>
      <w:proofErr w:type="spellStart"/>
      <w:r w:rsidRPr="00080550">
        <w:rPr>
          <w:sz w:val="28"/>
          <w:szCs w:val="28"/>
        </w:rPr>
        <w:t>полиязычного</w:t>
      </w:r>
      <w:proofErr w:type="spellEnd"/>
      <w:r w:rsidRPr="00080550">
        <w:rPr>
          <w:sz w:val="28"/>
          <w:szCs w:val="28"/>
        </w:rPr>
        <w:t>, поликультурного мира, осознания места и роли родного и изучаемого иностранного языка в этом мире;</w:t>
      </w:r>
    </w:p>
    <w:p w:rsidR="004416F1" w:rsidRPr="00080550" w:rsidRDefault="004416F1" w:rsidP="00080550">
      <w:pPr>
        <w:widowControl w:val="0"/>
        <w:numPr>
          <w:ilvl w:val="0"/>
          <w:numId w:val="7"/>
        </w:numPr>
        <w:spacing w:before="4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4416F1" w:rsidRPr="00080550" w:rsidRDefault="004416F1" w:rsidP="00080550">
      <w:pPr>
        <w:numPr>
          <w:ilvl w:val="0"/>
          <w:numId w:val="7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ознакомления представителей других стран с культурой своего народа; осознания себя гражданином своей страны и мира; </w:t>
      </w:r>
    </w:p>
    <w:p w:rsidR="004416F1" w:rsidRPr="00080550" w:rsidRDefault="004416F1" w:rsidP="00080550">
      <w:pPr>
        <w:numPr>
          <w:ilvl w:val="0"/>
          <w:numId w:val="7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организации и ведения диалога в паре, группе, учитывая сходство и разницу позиций;</w:t>
      </w:r>
    </w:p>
    <w:p w:rsidR="004416F1" w:rsidRPr="00080550" w:rsidRDefault="004416F1" w:rsidP="00080550">
      <w:pPr>
        <w:numPr>
          <w:ilvl w:val="0"/>
          <w:numId w:val="7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взаимодействия с партнерами для получения общего продукта или результата; </w:t>
      </w:r>
    </w:p>
    <w:p w:rsidR="004416F1" w:rsidRPr="00080550" w:rsidRDefault="004416F1" w:rsidP="00080550">
      <w:pPr>
        <w:numPr>
          <w:ilvl w:val="0"/>
          <w:numId w:val="7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корректировки своих действий и поведения; </w:t>
      </w:r>
    </w:p>
    <w:p w:rsidR="004416F1" w:rsidRPr="00080550" w:rsidRDefault="004416F1" w:rsidP="00080550">
      <w:pPr>
        <w:numPr>
          <w:ilvl w:val="0"/>
          <w:numId w:val="7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понимания, создания, сохранения, изменения уклада жизни малой группы, класса; </w:t>
      </w:r>
    </w:p>
    <w:p w:rsidR="004416F1" w:rsidRPr="00080550" w:rsidRDefault="004416F1" w:rsidP="00080550">
      <w:pPr>
        <w:numPr>
          <w:ilvl w:val="0"/>
          <w:numId w:val="7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умения занимать различные позиции и роли, понимать позиции и роли других людей.</w:t>
      </w:r>
    </w:p>
    <w:p w:rsidR="004416F1" w:rsidRPr="00080550" w:rsidRDefault="00CE6B1B" w:rsidP="00CE6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416F1" w:rsidRPr="00080550">
        <w:rPr>
          <w:b/>
          <w:sz w:val="28"/>
          <w:szCs w:val="28"/>
        </w:rPr>
        <w:lastRenderedPageBreak/>
        <w:t>7 класс (105 часов)</w:t>
      </w:r>
    </w:p>
    <w:p w:rsidR="004416F1" w:rsidRPr="00080550" w:rsidRDefault="004416F1" w:rsidP="00CE6B1B">
      <w:pPr>
        <w:spacing w:before="120"/>
        <w:jc w:val="center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Содержание курса</w:t>
      </w:r>
    </w:p>
    <w:p w:rsidR="004416F1" w:rsidRPr="00080550" w:rsidRDefault="004416F1" w:rsidP="00CE6B1B">
      <w:pPr>
        <w:spacing w:after="120"/>
        <w:jc w:val="center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Речевые умения</w:t>
      </w:r>
    </w:p>
    <w:tbl>
      <w:tblPr>
        <w:tblW w:w="0" w:type="auto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9"/>
        <w:gridCol w:w="1852"/>
      </w:tblGrid>
      <w:tr w:rsidR="004416F1" w:rsidRPr="00080550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pStyle w:val="Style1"/>
              <w:widowControl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0550">
              <w:rPr>
                <w:rFonts w:ascii="Times New Roman" w:hAnsi="Times New Roman"/>
                <w:b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pStyle w:val="Style3"/>
              <w:widowControl/>
              <w:snapToGrid w:val="0"/>
              <w:spacing w:after="20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416F1" w:rsidRPr="00080550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36"/>
              </w:numPr>
              <w:tabs>
                <w:tab w:val="left" w:pos="426"/>
              </w:tabs>
              <w:snapToGrid w:val="0"/>
              <w:spacing w:after="80" w:line="240" w:lineRule="auto"/>
              <w:ind w:left="425" w:hanging="425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Информация о себе (имя, возраст, место жительства, любимые занятия и развлечения (участие в викторинах и конкурсах, интернет); характер и увлечения друзей).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36"/>
              </w:numPr>
              <w:tabs>
                <w:tab w:val="left" w:pos="426"/>
              </w:tabs>
              <w:spacing w:after="80" w:line="240" w:lineRule="auto"/>
              <w:ind w:left="425" w:hanging="425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Будущее нашей планеты; природные условия, население, погода столиц англоговорящих стран и России;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36"/>
              </w:numPr>
              <w:tabs>
                <w:tab w:val="left" w:pos="426"/>
              </w:tabs>
              <w:spacing w:after="80" w:line="240" w:lineRule="auto"/>
              <w:ind w:left="425" w:hanging="425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Выдающиеся люди: знаменитые политики, известные писатели и художники, Знаменитые изобретатели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36"/>
              </w:numPr>
              <w:tabs>
                <w:tab w:val="left" w:pos="426"/>
              </w:tabs>
              <w:spacing w:after="80" w:line="240" w:lineRule="auto"/>
              <w:ind w:left="425" w:hanging="425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Праздники и народные приметы англоговорящих стран (Хэллоуин) и России.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36"/>
              </w:numPr>
              <w:tabs>
                <w:tab w:val="left" w:pos="426"/>
              </w:tabs>
              <w:spacing w:after="80" w:line="240" w:lineRule="auto"/>
              <w:ind w:left="425" w:hanging="425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Истории изобретений средств коммуникации: компьютер, телефон, факс, электронная почта, интернет.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36"/>
              </w:numPr>
              <w:tabs>
                <w:tab w:val="left" w:pos="426"/>
              </w:tabs>
              <w:spacing w:after="80" w:line="240" w:lineRule="auto"/>
              <w:ind w:left="425" w:hanging="425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Страны мира и их столицы, национальности/народы, и языки, на которых они говорят.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36"/>
              </w:numPr>
              <w:tabs>
                <w:tab w:val="left" w:pos="426"/>
              </w:tabs>
              <w:spacing w:after="80" w:line="240" w:lineRule="auto"/>
              <w:ind w:left="425" w:hanging="425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Роль английского языка в современном мире. Русский язык как язык международного общения. Выдающиеся люди России и их вклад в мировую культуру (А.С. Пушкин)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36"/>
              </w:numPr>
              <w:tabs>
                <w:tab w:val="left" w:pos="426"/>
              </w:tabs>
              <w:spacing w:after="80" w:line="240" w:lineRule="auto"/>
              <w:ind w:left="425" w:hanging="425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Географические и природные условия, население, официальные языки англоговорящих стран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36"/>
              </w:numPr>
              <w:tabs>
                <w:tab w:val="left" w:pos="426"/>
              </w:tabs>
              <w:spacing w:after="80" w:line="240" w:lineRule="auto"/>
              <w:ind w:left="425" w:hanging="425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Путешествия: карта мира, виды транспорта. Человек и автомобиль.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36"/>
              </w:numPr>
              <w:tabs>
                <w:tab w:val="left" w:pos="426"/>
              </w:tabs>
              <w:spacing w:after="80" w:line="240" w:lineRule="auto"/>
              <w:ind w:left="425" w:hanging="425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Взаимоотношения в семье, с друзьями и сверстниками.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36"/>
              </w:numPr>
              <w:tabs>
                <w:tab w:val="left" w:pos="426"/>
              </w:tabs>
              <w:spacing w:after="80" w:line="240" w:lineRule="auto"/>
              <w:ind w:left="425" w:hanging="425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Карта города. Ориентация в городе. Транспорт.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36"/>
              </w:numPr>
              <w:tabs>
                <w:tab w:val="left" w:pos="426"/>
              </w:tabs>
              <w:spacing w:after="80" w:line="240" w:lineRule="auto"/>
              <w:ind w:left="425" w:hanging="425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Школьная жизнь. Учебные предметы, школьная форма, правила поведения в школе, наказания, взаимоотношения между учителями и учениками, между учащимися.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36"/>
              </w:numPr>
              <w:tabs>
                <w:tab w:val="left" w:pos="426"/>
              </w:tabs>
              <w:spacing w:after="80" w:line="240" w:lineRule="auto"/>
              <w:ind w:left="425" w:hanging="425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Школьная жизнь зарубежных сверстников: типы школ, учебные предметы, взаимоотношения между учителями и учащимися, школьные друзья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36"/>
              </w:numPr>
              <w:tabs>
                <w:tab w:val="left" w:pos="426"/>
              </w:tabs>
              <w:spacing w:after="80" w:line="240" w:lineRule="auto"/>
              <w:ind w:left="425" w:hanging="425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Круг чтения: как научиться </w:t>
            </w:r>
            <w:proofErr w:type="gramStart"/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правильно</w:t>
            </w:r>
            <w:proofErr w:type="gramEnd"/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читать книгу.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36"/>
              </w:numPr>
              <w:tabs>
                <w:tab w:val="left" w:pos="426"/>
              </w:tabs>
              <w:spacing w:after="80" w:line="240" w:lineRule="auto"/>
              <w:ind w:left="425" w:hanging="425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Некоторые проблемы современного подростка: выбор школьных предметов, карманные деньги, отказ от курения.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36"/>
              </w:numPr>
              <w:tabs>
                <w:tab w:val="left" w:pos="426"/>
              </w:tabs>
              <w:spacing w:after="80" w:line="240" w:lineRule="auto"/>
              <w:ind w:left="425" w:hanging="425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Спорт: любимые виды спорта, места для занятий спортом.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36"/>
              </w:numPr>
              <w:tabs>
                <w:tab w:val="left" w:pos="426"/>
              </w:tabs>
              <w:spacing w:after="80" w:line="240" w:lineRule="auto"/>
              <w:ind w:left="425" w:hanging="425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Здоровый образ жизни: бесплатные и платные занятия спортом, денежные единицы Великобритании, США и России.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36"/>
              </w:numPr>
              <w:tabs>
                <w:tab w:val="left" w:pos="426"/>
              </w:tabs>
              <w:spacing w:after="80" w:line="240" w:lineRule="auto"/>
              <w:ind w:left="425" w:hanging="425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Здоровый образ жизни: правильное питание, советы врача, рассказы о спорте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36"/>
              </w:numPr>
              <w:tabs>
                <w:tab w:val="left" w:pos="426"/>
              </w:tabs>
              <w:spacing w:after="80" w:line="240" w:lineRule="auto"/>
              <w:ind w:left="425" w:hanging="425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Из истории </w:t>
            </w:r>
            <w:proofErr w:type="gramStart"/>
            <w:r w:rsidRPr="00080550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олимпийский</w:t>
            </w:r>
            <w:proofErr w:type="gramEnd"/>
            <w:r w:rsidRPr="00080550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 игр, выдающиеся спортсмены России.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F1" w:rsidRPr="00080550" w:rsidRDefault="004416F1" w:rsidP="00080550">
            <w:pPr>
              <w:pStyle w:val="Style3"/>
              <w:widowControl/>
              <w:snapToGrid w:val="0"/>
              <w:spacing w:before="40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spacing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16F1" w:rsidRPr="00080550" w:rsidRDefault="004416F1" w:rsidP="00080550">
            <w:pPr>
              <w:pStyle w:val="Style3"/>
              <w:widowControl/>
              <w:spacing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16F1" w:rsidRPr="00080550" w:rsidRDefault="004416F1" w:rsidP="00080550">
            <w:pPr>
              <w:pStyle w:val="Style3"/>
              <w:widowControl/>
              <w:spacing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16F1" w:rsidRPr="00080550" w:rsidRDefault="004416F1" w:rsidP="00080550">
            <w:pPr>
              <w:pStyle w:val="Style3"/>
              <w:widowControl/>
              <w:spacing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416F1" w:rsidRPr="00080550" w:rsidRDefault="004416F1" w:rsidP="00080550">
            <w:pPr>
              <w:pStyle w:val="Style3"/>
              <w:widowControl/>
              <w:spacing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16F1" w:rsidRPr="00080550" w:rsidRDefault="004416F1" w:rsidP="00080550">
            <w:pPr>
              <w:pStyle w:val="Style3"/>
              <w:widowControl/>
              <w:spacing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spacing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16F1" w:rsidRPr="00080550" w:rsidRDefault="004416F1" w:rsidP="00080550">
            <w:pPr>
              <w:pStyle w:val="Style3"/>
              <w:widowControl/>
              <w:spacing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16F1" w:rsidRPr="00080550" w:rsidRDefault="004416F1" w:rsidP="00080550">
            <w:pPr>
              <w:pStyle w:val="Style3"/>
              <w:widowControl/>
              <w:spacing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spacing w:after="80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16F1" w:rsidRPr="00080550" w:rsidRDefault="004416F1" w:rsidP="00080550">
            <w:pPr>
              <w:pStyle w:val="Style3"/>
              <w:widowControl/>
              <w:spacing w:after="80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spacing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spacing w:after="80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16F1" w:rsidRPr="00080550" w:rsidRDefault="004416F1" w:rsidP="00080550">
            <w:pPr>
              <w:pStyle w:val="Style3"/>
              <w:widowControl/>
              <w:spacing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spacing w:after="80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416F1" w:rsidRPr="00080550" w:rsidRDefault="004416F1" w:rsidP="00080550">
            <w:pPr>
              <w:pStyle w:val="Style3"/>
              <w:widowControl/>
              <w:spacing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16F1" w:rsidRPr="00080550" w:rsidRDefault="004416F1" w:rsidP="00080550">
            <w:pPr>
              <w:pStyle w:val="Style3"/>
              <w:widowControl/>
              <w:spacing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080550" w:rsidRDefault="004416F1" w:rsidP="00080550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</w:tbl>
    <w:p w:rsidR="004416F1" w:rsidRPr="00080550" w:rsidRDefault="004416F1" w:rsidP="00080550">
      <w:pPr>
        <w:pStyle w:val="2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lastRenderedPageBreak/>
        <w:t>В течение года решаются также следующие задачи:</w:t>
      </w:r>
    </w:p>
    <w:p w:rsidR="004416F1" w:rsidRPr="00080550" w:rsidRDefault="004416F1" w:rsidP="00080550">
      <w:pPr>
        <w:pStyle w:val="2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80550">
        <w:rPr>
          <w:rFonts w:ascii="Times New Roman" w:hAnsi="Times New Roman"/>
          <w:b/>
          <w:sz w:val="28"/>
          <w:szCs w:val="28"/>
        </w:rPr>
        <w:t>Речевые умения</w:t>
      </w:r>
    </w:p>
    <w:p w:rsidR="004416F1" w:rsidRPr="00080550" w:rsidRDefault="004416F1" w:rsidP="00080550">
      <w:pPr>
        <w:pStyle w:val="2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0550">
        <w:rPr>
          <w:rFonts w:ascii="Times New Roman" w:hAnsi="Times New Roman"/>
          <w:b/>
          <w:color w:val="000000"/>
          <w:sz w:val="28"/>
          <w:szCs w:val="28"/>
        </w:rPr>
        <w:t>Говорение</w:t>
      </w:r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080550">
        <w:rPr>
          <w:b/>
          <w:i/>
          <w:color w:val="000000"/>
          <w:sz w:val="28"/>
          <w:szCs w:val="28"/>
        </w:rPr>
        <w:t>Диалогическая речь</w:t>
      </w:r>
      <w:r w:rsidRPr="00080550">
        <w:rPr>
          <w:i/>
          <w:color w:val="000000"/>
          <w:sz w:val="28"/>
          <w:szCs w:val="28"/>
        </w:rPr>
        <w:t xml:space="preserve">. </w:t>
      </w:r>
      <w:r w:rsidRPr="00080550">
        <w:rPr>
          <w:color w:val="000000"/>
          <w:sz w:val="28"/>
          <w:szCs w:val="28"/>
        </w:rPr>
        <w:t>Развитие у школьников диалогической речи на средней ступени предусматривает овладение ими умениями вести диалог этикетного характера</w:t>
      </w:r>
      <w:r w:rsidRPr="00080550">
        <w:rPr>
          <w:sz w:val="28"/>
          <w:szCs w:val="28"/>
        </w:rPr>
        <w:t xml:space="preserve"> (до 3 реплик со стороны каждого учащегося)</w:t>
      </w:r>
      <w:r w:rsidRPr="00080550">
        <w:rPr>
          <w:color w:val="000000"/>
          <w:sz w:val="28"/>
          <w:szCs w:val="28"/>
        </w:rPr>
        <w:t>, диалог-расспрос (до 4-х реплик</w:t>
      </w:r>
      <w:r w:rsidRPr="00080550">
        <w:rPr>
          <w:sz w:val="28"/>
          <w:szCs w:val="28"/>
        </w:rPr>
        <w:t>)</w:t>
      </w:r>
      <w:r w:rsidRPr="00080550">
        <w:rPr>
          <w:color w:val="000000"/>
          <w:sz w:val="28"/>
          <w:szCs w:val="28"/>
        </w:rPr>
        <w:t>, диалог-побуждение к действию (до 2-х реплик</w:t>
      </w:r>
      <w:r w:rsidRPr="00080550">
        <w:rPr>
          <w:sz w:val="28"/>
          <w:szCs w:val="28"/>
        </w:rPr>
        <w:t>),</w:t>
      </w:r>
      <w:r w:rsidRPr="00080550">
        <w:rPr>
          <w:b/>
          <w:sz w:val="28"/>
          <w:szCs w:val="28"/>
        </w:rPr>
        <w:t xml:space="preserve"> </w:t>
      </w:r>
      <w:r w:rsidRPr="00080550">
        <w:rPr>
          <w:sz w:val="28"/>
          <w:szCs w:val="28"/>
        </w:rPr>
        <w:t>диалог-обмен мнениями (до 2-х реплик со стороны каждого учащегося).</w:t>
      </w:r>
    </w:p>
    <w:p w:rsidR="004416F1" w:rsidRPr="00080550" w:rsidRDefault="004416F1" w:rsidP="00080550">
      <w:pPr>
        <w:widowControl w:val="0"/>
        <w:shd w:val="clear" w:color="auto" w:fill="FFFFFF"/>
        <w:spacing w:before="120"/>
        <w:ind w:firstLine="720"/>
        <w:jc w:val="both"/>
        <w:rPr>
          <w:b/>
          <w:i/>
          <w:color w:val="000000"/>
          <w:sz w:val="28"/>
          <w:szCs w:val="28"/>
        </w:rPr>
      </w:pPr>
      <w:r w:rsidRPr="00080550">
        <w:rPr>
          <w:b/>
          <w:i/>
          <w:color w:val="000000"/>
          <w:sz w:val="28"/>
          <w:szCs w:val="28"/>
        </w:rPr>
        <w:t>Монологическая речь.</w:t>
      </w:r>
    </w:p>
    <w:p w:rsidR="004416F1" w:rsidRPr="00080550" w:rsidRDefault="004416F1" w:rsidP="00080550">
      <w:pPr>
        <w:pStyle w:val="BodyText2"/>
        <w:widowControl w:val="0"/>
        <w:numPr>
          <w:ilvl w:val="0"/>
          <w:numId w:val="17"/>
        </w:numPr>
        <w:ind w:left="357" w:right="0" w:hanging="357"/>
        <w:jc w:val="both"/>
        <w:rPr>
          <w:szCs w:val="28"/>
        </w:rPr>
      </w:pPr>
      <w:r w:rsidRPr="00080550">
        <w:rPr>
          <w:szCs w:val="28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4416F1" w:rsidRPr="00080550" w:rsidRDefault="004416F1" w:rsidP="00080550">
      <w:pPr>
        <w:pStyle w:val="BodyText2"/>
        <w:widowControl w:val="0"/>
        <w:numPr>
          <w:ilvl w:val="0"/>
          <w:numId w:val="17"/>
        </w:numPr>
        <w:ind w:left="357" w:right="0" w:hanging="357"/>
        <w:jc w:val="both"/>
        <w:rPr>
          <w:szCs w:val="28"/>
        </w:rPr>
      </w:pPr>
      <w:r w:rsidRPr="00080550">
        <w:rPr>
          <w:szCs w:val="28"/>
        </w:rPr>
        <w:t xml:space="preserve">передавать содержание, основную мысль </w:t>
      </w:r>
      <w:proofErr w:type="gramStart"/>
      <w:r w:rsidRPr="00080550">
        <w:rPr>
          <w:szCs w:val="28"/>
        </w:rPr>
        <w:t>прочитанного</w:t>
      </w:r>
      <w:proofErr w:type="gramEnd"/>
      <w:r w:rsidRPr="00080550">
        <w:rPr>
          <w:szCs w:val="28"/>
        </w:rPr>
        <w:t xml:space="preserve"> с опорой на текст (пересказ); </w:t>
      </w:r>
    </w:p>
    <w:p w:rsidR="004416F1" w:rsidRPr="00080550" w:rsidRDefault="004416F1" w:rsidP="00080550">
      <w:pPr>
        <w:widowControl w:val="0"/>
        <w:numPr>
          <w:ilvl w:val="0"/>
          <w:numId w:val="17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делать сообщение в связи с прочитанным/прослушанным текстом.</w:t>
      </w:r>
    </w:p>
    <w:p w:rsidR="004416F1" w:rsidRPr="00080550" w:rsidRDefault="004416F1" w:rsidP="00080550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Объем монологического высказывания – до 8-10 фраз.</w:t>
      </w:r>
    </w:p>
    <w:p w:rsidR="004416F1" w:rsidRPr="00080550" w:rsidRDefault="004416F1" w:rsidP="00080550">
      <w:pPr>
        <w:pStyle w:val="4"/>
        <w:keepNext w:val="0"/>
        <w:widowControl w:val="0"/>
        <w:spacing w:before="120"/>
        <w:ind w:left="0" w:firstLine="720"/>
        <w:jc w:val="both"/>
        <w:rPr>
          <w:sz w:val="28"/>
          <w:szCs w:val="28"/>
        </w:rPr>
      </w:pPr>
      <w:proofErr w:type="spellStart"/>
      <w:r w:rsidRPr="00080550">
        <w:rPr>
          <w:sz w:val="28"/>
          <w:szCs w:val="28"/>
        </w:rPr>
        <w:t>Аудирование</w:t>
      </w:r>
      <w:proofErr w:type="spellEnd"/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Владение умениями воспринимать на слух иноязычный те</w:t>
      </w:r>
      <w:proofErr w:type="gramStart"/>
      <w:r w:rsidRPr="00080550">
        <w:rPr>
          <w:color w:val="000000"/>
          <w:sz w:val="28"/>
          <w:szCs w:val="28"/>
        </w:rPr>
        <w:t>кст пр</w:t>
      </w:r>
      <w:proofErr w:type="gramEnd"/>
      <w:r w:rsidRPr="00080550">
        <w:rPr>
          <w:color w:val="000000"/>
          <w:sz w:val="28"/>
          <w:szCs w:val="28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4416F1" w:rsidRPr="00080550" w:rsidRDefault="004416F1" w:rsidP="00080550">
      <w:pPr>
        <w:pStyle w:val="5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Чтение</w:t>
      </w:r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416F1" w:rsidRPr="00080550" w:rsidRDefault="004416F1" w:rsidP="00080550">
      <w:pPr>
        <w:pStyle w:val="5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Письменная речь</w:t>
      </w:r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Овладение письменной речью предусматривает развитие следующих умений:</w:t>
      </w:r>
    </w:p>
    <w:p w:rsidR="004416F1" w:rsidRPr="00080550" w:rsidRDefault="004416F1" w:rsidP="00080550">
      <w:pPr>
        <w:widowControl w:val="0"/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делать выписки из текста;</w:t>
      </w:r>
    </w:p>
    <w:p w:rsidR="004416F1" w:rsidRPr="00080550" w:rsidRDefault="004416F1" w:rsidP="00080550">
      <w:pPr>
        <w:widowControl w:val="0"/>
        <w:numPr>
          <w:ilvl w:val="0"/>
          <w:numId w:val="15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4416F1" w:rsidRPr="00080550" w:rsidRDefault="004416F1" w:rsidP="00080550">
      <w:pPr>
        <w:widowControl w:val="0"/>
        <w:numPr>
          <w:ilvl w:val="0"/>
          <w:numId w:val="35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заполнять бланки (указывать имя, фамилию, пол, возраст, гражданство, адрес);</w:t>
      </w:r>
    </w:p>
    <w:p w:rsidR="004416F1" w:rsidRPr="00080550" w:rsidRDefault="004416F1" w:rsidP="00080550">
      <w:pPr>
        <w:widowControl w:val="0"/>
        <w:numPr>
          <w:ilvl w:val="0"/>
          <w:numId w:val="3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адрес).</w:t>
      </w:r>
    </w:p>
    <w:p w:rsidR="004416F1" w:rsidRPr="00080550" w:rsidRDefault="004416F1" w:rsidP="00080550">
      <w:pPr>
        <w:pStyle w:val="5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Социокультурные знания и умения</w:t>
      </w:r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Учащиеся знакомятся с отдельными социокультурными элементами речевого поведенческого этикета в англоязычной среде в условиях </w:t>
      </w:r>
      <w:r w:rsidRPr="00080550">
        <w:rPr>
          <w:color w:val="000000"/>
          <w:sz w:val="28"/>
          <w:szCs w:val="28"/>
        </w:rPr>
        <w:lastRenderedPageBreak/>
        <w:t xml:space="preserve">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</w:t>
      </w:r>
      <w:proofErr w:type="gramStart"/>
      <w:r w:rsidRPr="00080550">
        <w:rPr>
          <w:color w:val="000000"/>
          <w:sz w:val="28"/>
          <w:szCs w:val="28"/>
        </w:rPr>
        <w:t>с</w:t>
      </w:r>
      <w:proofErr w:type="gramEnd"/>
      <w:r w:rsidRPr="00080550">
        <w:rPr>
          <w:color w:val="000000"/>
          <w:sz w:val="28"/>
          <w:szCs w:val="28"/>
        </w:rPr>
        <w:t>:</w:t>
      </w:r>
    </w:p>
    <w:p w:rsidR="004416F1" w:rsidRPr="00080550" w:rsidRDefault="004416F1" w:rsidP="00080550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фамилиями и именами выдающихся людей в странах изучаемого языка;</w:t>
      </w:r>
    </w:p>
    <w:p w:rsidR="004416F1" w:rsidRPr="00080550" w:rsidRDefault="004416F1" w:rsidP="00080550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оригинальными или адаптированными материалами детской поэзии и прозы;</w:t>
      </w:r>
    </w:p>
    <w:p w:rsidR="004416F1" w:rsidRPr="00080550" w:rsidRDefault="004416F1" w:rsidP="00080550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иноязычными сказками и легендами, рассказами;</w:t>
      </w:r>
    </w:p>
    <w:p w:rsidR="004416F1" w:rsidRPr="00080550" w:rsidRDefault="004416F1" w:rsidP="00080550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с государственной символикой (флагом и его цветовой символикой, гимном, столицами страны/ стран изучаемого языка);</w:t>
      </w:r>
    </w:p>
    <w:p w:rsidR="004416F1" w:rsidRPr="00080550" w:rsidRDefault="004416F1" w:rsidP="00080550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с традициями проведения праздников Рождества, Нового года, Пасхи и т.д. в странах изучаемого языка;</w:t>
      </w:r>
    </w:p>
    <w:p w:rsidR="004416F1" w:rsidRPr="00080550" w:rsidRDefault="004416F1" w:rsidP="00080550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словами английского языка, вошедшими во многие языки мира, (в том числе и в русский) и русскими словами, вошедшими в лексикон английского языка. </w:t>
      </w:r>
    </w:p>
    <w:p w:rsidR="004416F1" w:rsidRPr="00080550" w:rsidRDefault="004416F1" w:rsidP="00080550">
      <w:pPr>
        <w:widowControl w:val="0"/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Предусматривается овладение умениями:</w:t>
      </w:r>
    </w:p>
    <w:p w:rsidR="004416F1" w:rsidRPr="00080550" w:rsidRDefault="004416F1" w:rsidP="00080550">
      <w:pPr>
        <w:pStyle w:val="BodyText2"/>
        <w:widowControl w:val="0"/>
        <w:numPr>
          <w:ilvl w:val="0"/>
          <w:numId w:val="41"/>
        </w:numPr>
        <w:ind w:left="357" w:right="0" w:hanging="357"/>
        <w:jc w:val="both"/>
        <w:rPr>
          <w:szCs w:val="28"/>
        </w:rPr>
      </w:pPr>
      <w:r w:rsidRPr="00080550">
        <w:rPr>
          <w:szCs w:val="28"/>
        </w:rPr>
        <w:t>писать свое имя и фамилию, а также имена и фамилии своих родственников и друзей на английском языке;</w:t>
      </w:r>
    </w:p>
    <w:p w:rsidR="004416F1" w:rsidRPr="00080550" w:rsidRDefault="004416F1" w:rsidP="00080550">
      <w:pPr>
        <w:pStyle w:val="BodyText2"/>
        <w:widowControl w:val="0"/>
        <w:numPr>
          <w:ilvl w:val="0"/>
          <w:numId w:val="41"/>
        </w:numPr>
        <w:ind w:left="357" w:right="0" w:hanging="357"/>
        <w:jc w:val="both"/>
        <w:rPr>
          <w:szCs w:val="28"/>
        </w:rPr>
      </w:pPr>
      <w:r w:rsidRPr="00080550">
        <w:rPr>
          <w:szCs w:val="28"/>
        </w:rPr>
        <w:t>правильно оформлять адрес на английском языке;</w:t>
      </w:r>
    </w:p>
    <w:p w:rsidR="004416F1" w:rsidRPr="00080550" w:rsidRDefault="004416F1" w:rsidP="00080550">
      <w:pPr>
        <w:widowControl w:val="0"/>
        <w:numPr>
          <w:ilvl w:val="0"/>
          <w:numId w:val="4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описывать наиболее известные культурные достопримечательности Москвы и родного города </w:t>
      </w:r>
    </w:p>
    <w:p w:rsidR="004416F1" w:rsidRPr="00080550" w:rsidRDefault="004416F1" w:rsidP="00080550">
      <w:pPr>
        <w:pStyle w:val="5"/>
        <w:keepNext w:val="0"/>
        <w:widowControl w:val="0"/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080550">
        <w:rPr>
          <w:rFonts w:ascii="Times New Roman" w:hAnsi="Times New Roman"/>
          <w:sz w:val="28"/>
          <w:szCs w:val="28"/>
          <w:lang w:val="ru-RU"/>
        </w:rPr>
        <w:t>Языковые навыки и умения</w:t>
      </w:r>
    </w:p>
    <w:p w:rsidR="004416F1" w:rsidRPr="00080550" w:rsidRDefault="004416F1" w:rsidP="00080550">
      <w:pPr>
        <w:pStyle w:val="3"/>
        <w:keepNext w:val="0"/>
        <w:widowControl w:val="0"/>
        <w:tabs>
          <w:tab w:val="left" w:pos="472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Графика и орфография</w:t>
      </w:r>
    </w:p>
    <w:p w:rsidR="004416F1" w:rsidRPr="00080550" w:rsidRDefault="004416F1" w:rsidP="00080550">
      <w:pPr>
        <w:pStyle w:val="ac"/>
        <w:widowControl w:val="0"/>
        <w:ind w:left="0"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4416F1" w:rsidRPr="00080550" w:rsidRDefault="004416F1" w:rsidP="00080550">
      <w:pPr>
        <w:pStyle w:val="3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Фонетическая сторона речи</w:t>
      </w:r>
    </w:p>
    <w:p w:rsidR="004416F1" w:rsidRPr="00080550" w:rsidRDefault="004416F1" w:rsidP="00080550">
      <w:pPr>
        <w:pStyle w:val="1"/>
        <w:keepNext w:val="0"/>
        <w:widowControl w:val="0"/>
        <w:ind w:left="0" w:firstLine="720"/>
        <w:jc w:val="both"/>
        <w:rPr>
          <w:b w:val="0"/>
          <w:sz w:val="28"/>
          <w:szCs w:val="28"/>
        </w:rPr>
      </w:pPr>
      <w:r w:rsidRPr="00080550">
        <w:rPr>
          <w:b w:val="0"/>
          <w:sz w:val="28"/>
          <w:szCs w:val="28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4416F1" w:rsidRPr="00080550" w:rsidRDefault="004416F1" w:rsidP="00080550">
      <w:pPr>
        <w:widowControl w:val="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Дальнейшее совершенствование </w:t>
      </w:r>
      <w:proofErr w:type="spellStart"/>
      <w:r w:rsidRPr="00080550">
        <w:rPr>
          <w:sz w:val="28"/>
          <w:szCs w:val="28"/>
        </w:rPr>
        <w:t>слухо</w:t>
      </w:r>
      <w:proofErr w:type="spellEnd"/>
      <w:r w:rsidRPr="00080550">
        <w:rPr>
          <w:sz w:val="28"/>
          <w:szCs w:val="28"/>
        </w:rPr>
        <w:t>-произносительных навыков, в том числе применительно к новому языковому материалу.</w:t>
      </w:r>
    </w:p>
    <w:p w:rsidR="004416F1" w:rsidRPr="00080550" w:rsidRDefault="004416F1" w:rsidP="00080550">
      <w:pPr>
        <w:pStyle w:val="9"/>
        <w:keepNext w:val="0"/>
        <w:widowControl w:val="0"/>
        <w:spacing w:before="1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Лексическая сторона речи</w:t>
      </w:r>
    </w:p>
    <w:p w:rsidR="004416F1" w:rsidRPr="00080550" w:rsidRDefault="004416F1" w:rsidP="0008055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4416F1" w:rsidRPr="00080550" w:rsidRDefault="004416F1" w:rsidP="00080550">
      <w:pPr>
        <w:pStyle w:val="210"/>
        <w:widowControl w:val="0"/>
        <w:spacing w:after="0" w:line="240" w:lineRule="auto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Развитие навыков их распознавания и употребления в речи.</w:t>
      </w:r>
    </w:p>
    <w:p w:rsidR="004416F1" w:rsidRPr="00080550" w:rsidRDefault="004416F1" w:rsidP="00080550">
      <w:pPr>
        <w:widowControl w:val="0"/>
        <w:ind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Знание основных способов словообразования:</w:t>
      </w:r>
    </w:p>
    <w:p w:rsidR="004416F1" w:rsidRPr="00080550" w:rsidRDefault="004416F1" w:rsidP="00080550">
      <w:pPr>
        <w:widowControl w:val="0"/>
        <w:ind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а) аффиксации:</w:t>
      </w:r>
    </w:p>
    <w:p w:rsidR="004416F1" w:rsidRPr="00080550" w:rsidRDefault="004416F1" w:rsidP="00080550">
      <w:pPr>
        <w:widowControl w:val="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б) конверсии</w:t>
      </w:r>
    </w:p>
    <w:p w:rsidR="004416F1" w:rsidRPr="00080550" w:rsidRDefault="004416F1" w:rsidP="00080550">
      <w:pPr>
        <w:widowControl w:val="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Распознавание и использование интернациональных слов.</w:t>
      </w:r>
    </w:p>
    <w:p w:rsidR="004416F1" w:rsidRPr="00080550" w:rsidRDefault="004416F1" w:rsidP="00080550">
      <w:pPr>
        <w:pStyle w:val="1"/>
        <w:keepNext w:val="0"/>
        <w:widowControl w:val="0"/>
        <w:shd w:val="clear" w:color="auto" w:fill="auto"/>
        <w:spacing w:before="120"/>
        <w:ind w:left="0"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Грамматическая сторона речи</w:t>
      </w:r>
    </w:p>
    <w:p w:rsidR="004416F1" w:rsidRPr="00080550" w:rsidRDefault="004416F1" w:rsidP="00080550">
      <w:pPr>
        <w:widowControl w:val="0"/>
        <w:ind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lastRenderedPageBreak/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4416F1" w:rsidRPr="00080550" w:rsidRDefault="004416F1" w:rsidP="00080550">
      <w:pPr>
        <w:pStyle w:val="af0"/>
        <w:numPr>
          <w:ilvl w:val="0"/>
          <w:numId w:val="13"/>
        </w:numPr>
        <w:spacing w:after="0"/>
        <w:ind w:left="273" w:hanging="284"/>
        <w:jc w:val="both"/>
        <w:rPr>
          <w:szCs w:val="28"/>
        </w:rPr>
      </w:pPr>
      <w:r w:rsidRPr="00080550">
        <w:rPr>
          <w:szCs w:val="28"/>
        </w:rPr>
        <w:t xml:space="preserve">сложноподчиненные предложения с </w:t>
      </w:r>
      <w:r w:rsidRPr="00080550">
        <w:rPr>
          <w:b/>
          <w:i/>
          <w:szCs w:val="28"/>
          <w:lang w:val="en-GB"/>
        </w:rPr>
        <w:t>which</w:t>
      </w:r>
      <w:r w:rsidRPr="00080550">
        <w:rPr>
          <w:b/>
          <w:i/>
          <w:szCs w:val="28"/>
        </w:rPr>
        <w:t xml:space="preserve">, </w:t>
      </w:r>
      <w:r w:rsidRPr="00080550">
        <w:rPr>
          <w:b/>
          <w:i/>
          <w:szCs w:val="28"/>
          <w:lang w:val="en-GB"/>
        </w:rPr>
        <w:t>that</w:t>
      </w:r>
      <w:r w:rsidRPr="00080550">
        <w:rPr>
          <w:b/>
          <w:i/>
          <w:szCs w:val="28"/>
        </w:rPr>
        <w:t xml:space="preserve">, </w:t>
      </w:r>
      <w:r w:rsidRPr="00080550">
        <w:rPr>
          <w:b/>
          <w:i/>
          <w:szCs w:val="28"/>
          <w:lang w:val="en-GB"/>
        </w:rPr>
        <w:t>who</w:t>
      </w:r>
      <w:r w:rsidRPr="00080550">
        <w:rPr>
          <w:szCs w:val="28"/>
        </w:rPr>
        <w:t>;</w:t>
      </w:r>
    </w:p>
    <w:p w:rsidR="004416F1" w:rsidRPr="00080550" w:rsidRDefault="004416F1" w:rsidP="00080550">
      <w:pPr>
        <w:pStyle w:val="af0"/>
        <w:numPr>
          <w:ilvl w:val="0"/>
          <w:numId w:val="13"/>
        </w:numPr>
        <w:spacing w:after="0"/>
        <w:ind w:left="273" w:hanging="284"/>
        <w:jc w:val="both"/>
        <w:rPr>
          <w:szCs w:val="28"/>
        </w:rPr>
      </w:pPr>
      <w:r w:rsidRPr="00080550">
        <w:rPr>
          <w:szCs w:val="28"/>
        </w:rPr>
        <w:t>вопросительные предложения;</w:t>
      </w:r>
    </w:p>
    <w:p w:rsidR="004416F1" w:rsidRPr="00080550" w:rsidRDefault="004416F1" w:rsidP="00080550">
      <w:pPr>
        <w:pStyle w:val="af0"/>
        <w:numPr>
          <w:ilvl w:val="0"/>
          <w:numId w:val="13"/>
        </w:numPr>
        <w:spacing w:after="0"/>
        <w:ind w:left="273" w:hanging="284"/>
        <w:jc w:val="both"/>
        <w:rPr>
          <w:b/>
          <w:i/>
          <w:szCs w:val="28"/>
          <w:lang w:val="en-US"/>
        </w:rPr>
      </w:pPr>
      <w:r w:rsidRPr="00080550">
        <w:rPr>
          <w:szCs w:val="28"/>
        </w:rPr>
        <w:t xml:space="preserve">конструкции с глаголами на </w:t>
      </w:r>
      <w:r w:rsidRPr="00080550">
        <w:rPr>
          <w:b/>
          <w:i/>
          <w:szCs w:val="28"/>
        </w:rPr>
        <w:t>–</w:t>
      </w:r>
      <w:proofErr w:type="spellStart"/>
      <w:r w:rsidRPr="00080550">
        <w:rPr>
          <w:b/>
          <w:i/>
          <w:szCs w:val="28"/>
          <w:lang w:val="en-US"/>
        </w:rPr>
        <w:t>ing</w:t>
      </w:r>
      <w:proofErr w:type="spellEnd"/>
    </w:p>
    <w:p w:rsidR="004416F1" w:rsidRPr="00080550" w:rsidRDefault="004416F1" w:rsidP="00080550">
      <w:pPr>
        <w:pStyle w:val="af0"/>
        <w:numPr>
          <w:ilvl w:val="0"/>
          <w:numId w:val="13"/>
        </w:numPr>
        <w:spacing w:after="0"/>
        <w:ind w:left="273" w:hanging="284"/>
        <w:jc w:val="both"/>
        <w:rPr>
          <w:szCs w:val="28"/>
          <w:lang w:val="en-US"/>
        </w:rPr>
      </w:pPr>
      <w:r w:rsidRPr="00080550">
        <w:rPr>
          <w:szCs w:val="28"/>
        </w:rPr>
        <w:t>конструкций</w:t>
      </w:r>
      <w:r w:rsidRPr="00080550">
        <w:rPr>
          <w:szCs w:val="28"/>
          <w:lang w:val="en-US"/>
        </w:rPr>
        <w:t xml:space="preserve"> </w:t>
      </w:r>
      <w:r w:rsidRPr="00080550">
        <w:rPr>
          <w:b/>
          <w:i/>
          <w:szCs w:val="28"/>
          <w:lang w:val="en-US"/>
        </w:rPr>
        <w:t>It takes me … to do something; to look/ feel/ be happy</w:t>
      </w:r>
      <w:r w:rsidRPr="00080550">
        <w:rPr>
          <w:szCs w:val="28"/>
          <w:lang w:val="en-US"/>
        </w:rPr>
        <w:t>.</w:t>
      </w:r>
    </w:p>
    <w:p w:rsidR="004416F1" w:rsidRPr="00080550" w:rsidRDefault="004416F1" w:rsidP="00080550">
      <w:pPr>
        <w:pStyle w:val="af0"/>
        <w:numPr>
          <w:ilvl w:val="0"/>
          <w:numId w:val="13"/>
        </w:numPr>
        <w:spacing w:after="0"/>
        <w:ind w:left="273" w:hanging="284"/>
        <w:jc w:val="both"/>
        <w:rPr>
          <w:szCs w:val="28"/>
          <w:lang w:val="en-US"/>
        </w:rPr>
      </w:pPr>
      <w:r w:rsidRPr="00080550">
        <w:rPr>
          <w:szCs w:val="28"/>
        </w:rPr>
        <w:t>действительный</w:t>
      </w:r>
      <w:r w:rsidRPr="00080550">
        <w:rPr>
          <w:szCs w:val="28"/>
          <w:lang w:val="en-US"/>
        </w:rPr>
        <w:t xml:space="preserve"> </w:t>
      </w:r>
      <w:r w:rsidRPr="00080550">
        <w:rPr>
          <w:szCs w:val="28"/>
        </w:rPr>
        <w:t>залог</w:t>
      </w:r>
      <w:r w:rsidRPr="00080550">
        <w:rPr>
          <w:szCs w:val="28"/>
          <w:lang w:val="en-US"/>
        </w:rPr>
        <w:t xml:space="preserve"> </w:t>
      </w:r>
      <w:r w:rsidRPr="00080550">
        <w:rPr>
          <w:b/>
          <w:i/>
          <w:szCs w:val="28"/>
          <w:lang w:val="en-US"/>
        </w:rPr>
        <w:t>(Present, Past, Future Simple, Present Perfect, Present Continuous</w:t>
      </w:r>
      <w:r w:rsidRPr="00080550">
        <w:rPr>
          <w:szCs w:val="28"/>
          <w:lang w:val="en-US"/>
        </w:rPr>
        <w:t xml:space="preserve">); </w:t>
      </w:r>
    </w:p>
    <w:p w:rsidR="004416F1" w:rsidRPr="00080550" w:rsidRDefault="004416F1" w:rsidP="00080550">
      <w:pPr>
        <w:pStyle w:val="af0"/>
        <w:numPr>
          <w:ilvl w:val="0"/>
          <w:numId w:val="13"/>
        </w:numPr>
        <w:spacing w:after="0"/>
        <w:ind w:left="273" w:hanging="284"/>
        <w:jc w:val="both"/>
        <w:rPr>
          <w:szCs w:val="28"/>
          <w:lang w:val="en-US"/>
        </w:rPr>
      </w:pPr>
      <w:r w:rsidRPr="00080550">
        <w:rPr>
          <w:szCs w:val="28"/>
        </w:rPr>
        <w:t>страдательный</w:t>
      </w:r>
      <w:r w:rsidRPr="00080550">
        <w:rPr>
          <w:szCs w:val="28"/>
          <w:lang w:val="en-US"/>
        </w:rPr>
        <w:t xml:space="preserve"> </w:t>
      </w:r>
      <w:r w:rsidRPr="00080550">
        <w:rPr>
          <w:szCs w:val="28"/>
        </w:rPr>
        <w:t>залог</w:t>
      </w:r>
      <w:r w:rsidRPr="00080550">
        <w:rPr>
          <w:szCs w:val="28"/>
          <w:lang w:val="en-US"/>
        </w:rPr>
        <w:t xml:space="preserve"> (</w:t>
      </w:r>
      <w:r w:rsidRPr="00080550">
        <w:rPr>
          <w:b/>
          <w:i/>
          <w:szCs w:val="28"/>
          <w:lang w:val="en-US"/>
        </w:rPr>
        <w:t>Present, Past, Future Simple)</w:t>
      </w:r>
      <w:r w:rsidRPr="00080550">
        <w:rPr>
          <w:szCs w:val="28"/>
          <w:lang w:val="en-US"/>
        </w:rPr>
        <w:t>;</w:t>
      </w:r>
    </w:p>
    <w:p w:rsidR="004416F1" w:rsidRPr="00080550" w:rsidRDefault="004416F1" w:rsidP="00080550">
      <w:pPr>
        <w:pStyle w:val="af0"/>
        <w:numPr>
          <w:ilvl w:val="0"/>
          <w:numId w:val="13"/>
        </w:numPr>
        <w:spacing w:after="0"/>
        <w:ind w:left="273" w:hanging="284"/>
        <w:jc w:val="both"/>
        <w:rPr>
          <w:szCs w:val="28"/>
        </w:rPr>
      </w:pPr>
      <w:r w:rsidRPr="00080550">
        <w:rPr>
          <w:szCs w:val="28"/>
        </w:rPr>
        <w:t>модальные глаголы и их эквиваленты (</w:t>
      </w:r>
      <w:r w:rsidRPr="00080550">
        <w:rPr>
          <w:b/>
          <w:i/>
          <w:szCs w:val="28"/>
          <w:lang w:val="en-US"/>
        </w:rPr>
        <w:t>must</w:t>
      </w:r>
      <w:r w:rsidRPr="00080550">
        <w:rPr>
          <w:b/>
          <w:i/>
          <w:szCs w:val="28"/>
        </w:rPr>
        <w:t>/</w:t>
      </w:r>
      <w:r w:rsidRPr="00080550">
        <w:rPr>
          <w:b/>
          <w:i/>
          <w:szCs w:val="28"/>
          <w:lang w:val="en-US"/>
        </w:rPr>
        <w:t>have</w:t>
      </w:r>
      <w:r w:rsidRPr="00080550">
        <w:rPr>
          <w:b/>
          <w:i/>
          <w:szCs w:val="28"/>
        </w:rPr>
        <w:t xml:space="preserve"> </w:t>
      </w:r>
      <w:r w:rsidRPr="00080550">
        <w:rPr>
          <w:b/>
          <w:i/>
          <w:szCs w:val="28"/>
          <w:lang w:val="en-US"/>
        </w:rPr>
        <w:t>to</w:t>
      </w:r>
      <w:r w:rsidRPr="00080550">
        <w:rPr>
          <w:b/>
          <w:i/>
          <w:szCs w:val="28"/>
        </w:rPr>
        <w:t>/</w:t>
      </w:r>
      <w:r w:rsidRPr="00080550">
        <w:rPr>
          <w:b/>
          <w:i/>
          <w:szCs w:val="28"/>
          <w:lang w:val="en-US"/>
        </w:rPr>
        <w:t>should</w:t>
      </w:r>
      <w:r w:rsidRPr="00080550">
        <w:rPr>
          <w:szCs w:val="28"/>
        </w:rPr>
        <w:t>);</w:t>
      </w:r>
    </w:p>
    <w:p w:rsidR="004416F1" w:rsidRPr="00080550" w:rsidRDefault="004416F1" w:rsidP="00080550">
      <w:pPr>
        <w:pStyle w:val="af0"/>
        <w:numPr>
          <w:ilvl w:val="0"/>
          <w:numId w:val="13"/>
        </w:numPr>
        <w:spacing w:after="0"/>
        <w:ind w:left="273" w:hanging="284"/>
        <w:jc w:val="both"/>
        <w:rPr>
          <w:szCs w:val="28"/>
        </w:rPr>
      </w:pPr>
      <w:r w:rsidRPr="00080550">
        <w:rPr>
          <w:szCs w:val="28"/>
        </w:rPr>
        <w:t xml:space="preserve">фразовые глаголы, обслуживающие темы, отобранные для данного этапа обучения. </w:t>
      </w:r>
    </w:p>
    <w:p w:rsidR="004416F1" w:rsidRPr="00080550" w:rsidRDefault="004416F1" w:rsidP="00080550">
      <w:pPr>
        <w:pStyle w:val="af0"/>
        <w:numPr>
          <w:ilvl w:val="0"/>
          <w:numId w:val="13"/>
        </w:numPr>
        <w:spacing w:after="0"/>
        <w:ind w:left="273" w:hanging="284"/>
        <w:jc w:val="both"/>
        <w:rPr>
          <w:szCs w:val="28"/>
        </w:rPr>
      </w:pPr>
      <w:r w:rsidRPr="00080550">
        <w:rPr>
          <w:szCs w:val="28"/>
        </w:rPr>
        <w:t>степени сравнения прилагательных и наречий, в том числе, образованных не по правилу;</w:t>
      </w:r>
    </w:p>
    <w:p w:rsidR="004416F1" w:rsidRPr="00080550" w:rsidRDefault="004416F1" w:rsidP="00080550">
      <w:pPr>
        <w:pStyle w:val="af0"/>
        <w:numPr>
          <w:ilvl w:val="0"/>
          <w:numId w:val="13"/>
        </w:numPr>
        <w:spacing w:after="0"/>
        <w:ind w:left="273" w:hanging="284"/>
        <w:jc w:val="both"/>
        <w:rPr>
          <w:szCs w:val="28"/>
        </w:rPr>
      </w:pPr>
      <w:r w:rsidRPr="00080550">
        <w:rPr>
          <w:szCs w:val="28"/>
        </w:rPr>
        <w:t>притяжательные местоимения в относительной и в абсолютной форме;</w:t>
      </w:r>
    </w:p>
    <w:p w:rsidR="004416F1" w:rsidRPr="00080550" w:rsidRDefault="004416F1" w:rsidP="00080550">
      <w:pPr>
        <w:pStyle w:val="af0"/>
        <w:numPr>
          <w:ilvl w:val="0"/>
          <w:numId w:val="13"/>
        </w:numPr>
        <w:spacing w:after="0"/>
        <w:ind w:left="273" w:hanging="284"/>
        <w:jc w:val="both"/>
        <w:rPr>
          <w:szCs w:val="28"/>
        </w:rPr>
      </w:pPr>
      <w:r w:rsidRPr="00080550">
        <w:rPr>
          <w:szCs w:val="28"/>
        </w:rPr>
        <w:t>образование наречий от прилагательных; наречия, совпадающие по форме с прилагательными;</w:t>
      </w:r>
    </w:p>
    <w:p w:rsidR="00CE6B1B" w:rsidRPr="00CE6B1B" w:rsidRDefault="004416F1" w:rsidP="00CE6B1B">
      <w:pPr>
        <w:pStyle w:val="af0"/>
        <w:numPr>
          <w:ilvl w:val="0"/>
          <w:numId w:val="13"/>
        </w:numPr>
        <w:spacing w:after="0"/>
        <w:ind w:left="273" w:hanging="284"/>
        <w:jc w:val="both"/>
        <w:rPr>
          <w:szCs w:val="28"/>
        </w:rPr>
      </w:pPr>
      <w:r w:rsidRPr="00080550">
        <w:rPr>
          <w:szCs w:val="28"/>
        </w:rPr>
        <w:t>числительные для обозначения дат и больших чисел</w:t>
      </w:r>
    </w:p>
    <w:p w:rsidR="00CE6B1B" w:rsidRDefault="00CE6B1B" w:rsidP="00CE6B1B">
      <w:pPr>
        <w:pStyle w:val="af0"/>
        <w:spacing w:after="0"/>
        <w:ind w:left="-11"/>
        <w:jc w:val="center"/>
        <w:rPr>
          <w:szCs w:val="28"/>
          <w:lang w:val="en-US"/>
        </w:rPr>
      </w:pPr>
    </w:p>
    <w:p w:rsidR="004416F1" w:rsidRPr="00CE6B1B" w:rsidRDefault="004416F1" w:rsidP="00CE6B1B">
      <w:pPr>
        <w:pStyle w:val="af0"/>
        <w:spacing w:after="0"/>
        <w:ind w:left="-11"/>
        <w:jc w:val="center"/>
        <w:rPr>
          <w:szCs w:val="28"/>
        </w:rPr>
      </w:pPr>
      <w:r w:rsidRPr="00CE6B1B">
        <w:rPr>
          <w:b/>
          <w:szCs w:val="28"/>
        </w:rPr>
        <w:t>Тре</w:t>
      </w:r>
      <w:r w:rsidR="00080550" w:rsidRPr="00CE6B1B">
        <w:rPr>
          <w:b/>
          <w:szCs w:val="28"/>
        </w:rPr>
        <w:t>бования к уровню подготовки уча</w:t>
      </w:r>
      <w:r w:rsidRPr="00CE6B1B">
        <w:rPr>
          <w:b/>
          <w:szCs w:val="28"/>
        </w:rPr>
        <w:t>щихся 7 класса</w:t>
      </w:r>
    </w:p>
    <w:p w:rsidR="004416F1" w:rsidRPr="00080550" w:rsidRDefault="004416F1" w:rsidP="00080550">
      <w:pPr>
        <w:widowControl w:val="0"/>
        <w:spacing w:before="6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В результате изучения английского языка ученик должен</w:t>
      </w:r>
    </w:p>
    <w:p w:rsidR="004416F1" w:rsidRPr="00080550" w:rsidRDefault="004416F1" w:rsidP="00080550">
      <w:pPr>
        <w:widowControl w:val="0"/>
        <w:spacing w:before="60"/>
        <w:ind w:firstLine="709"/>
        <w:jc w:val="both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Знать/понимать: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proofErr w:type="gramStart"/>
      <w:r w:rsidRPr="00080550">
        <w:rPr>
          <w:sz w:val="28"/>
          <w:szCs w:val="28"/>
        </w:rPr>
        <w:t>признаки изученных грамматических явлений (видовременных форм глаголов, модальных глаголов, артиклей, существительных, степеней сравнения прилагательных, местоимений, числительных, предлогов);</w:t>
      </w:r>
      <w:proofErr w:type="gramEnd"/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4416F1" w:rsidRPr="00080550" w:rsidRDefault="004416F1" w:rsidP="00080550">
      <w:pPr>
        <w:numPr>
          <w:ilvl w:val="0"/>
          <w:numId w:val="38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правила поведения в опасных жизненных ситуациях;</w:t>
      </w:r>
    </w:p>
    <w:p w:rsidR="004416F1" w:rsidRPr="00080550" w:rsidRDefault="004416F1" w:rsidP="00080550">
      <w:pPr>
        <w:numPr>
          <w:ilvl w:val="0"/>
          <w:numId w:val="38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правила безопасности при использовании как традиционных, так и новых технологий познавательной, коммуникативной и созидательной деятельности в условиях информационного общества;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lastRenderedPageBreak/>
        <w:t>схемы, планы и другие символы.</w:t>
      </w:r>
    </w:p>
    <w:p w:rsidR="004416F1" w:rsidRPr="00080550" w:rsidRDefault="004416F1" w:rsidP="00080550">
      <w:pPr>
        <w:widowControl w:val="0"/>
        <w:spacing w:before="120"/>
        <w:ind w:firstLine="709"/>
        <w:jc w:val="both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Уметь:</w:t>
      </w:r>
    </w:p>
    <w:p w:rsidR="004416F1" w:rsidRPr="00080550" w:rsidRDefault="004416F1" w:rsidP="00080550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080550">
        <w:rPr>
          <w:sz w:val="28"/>
          <w:szCs w:val="28"/>
          <w:u w:val="single"/>
        </w:rPr>
        <w:t>говорение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080550">
        <w:rPr>
          <w:sz w:val="28"/>
          <w:szCs w:val="28"/>
        </w:rPr>
        <w:t>прочитанному</w:t>
      </w:r>
      <w:proofErr w:type="gramEnd"/>
      <w:r w:rsidRPr="00080550">
        <w:rPr>
          <w:sz w:val="28"/>
          <w:szCs w:val="28"/>
        </w:rPr>
        <w:t>/услышанному, давать краткую характеристику персонажей;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использовать перифраз, синонимичные средства в процессе устного общения;</w:t>
      </w:r>
    </w:p>
    <w:p w:rsidR="004416F1" w:rsidRPr="00080550" w:rsidRDefault="004416F1" w:rsidP="00080550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080550">
        <w:rPr>
          <w:sz w:val="28"/>
          <w:szCs w:val="28"/>
          <w:u w:val="single"/>
        </w:rPr>
        <w:t>аудирование</w:t>
      </w:r>
      <w:proofErr w:type="spellEnd"/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использовать переспрос, просьбу повторить;</w:t>
      </w:r>
    </w:p>
    <w:p w:rsidR="004416F1" w:rsidRPr="00080550" w:rsidRDefault="004416F1" w:rsidP="00080550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080550">
        <w:rPr>
          <w:sz w:val="28"/>
          <w:szCs w:val="28"/>
          <w:u w:val="single"/>
        </w:rPr>
        <w:t>чтение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</w:t>
      </w:r>
      <w:proofErr w:type="gramStart"/>
      <w:r w:rsidRPr="00080550">
        <w:rPr>
          <w:sz w:val="28"/>
          <w:szCs w:val="28"/>
        </w:rPr>
        <w:t>,);</w:t>
      </w:r>
      <w:proofErr w:type="gramEnd"/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читать текст с выборочным пониманием нужной или интересующей информации;</w:t>
      </w:r>
    </w:p>
    <w:p w:rsidR="004416F1" w:rsidRPr="00080550" w:rsidRDefault="004416F1" w:rsidP="00080550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080550">
        <w:rPr>
          <w:sz w:val="28"/>
          <w:szCs w:val="28"/>
          <w:u w:val="single"/>
        </w:rPr>
        <w:t>письменная речь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заполнять анкеты и формуляры;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писать личные письма с опорой на образец: расспрашивать адресата о его жизни и делах, сообщать то же о себе, употребляя формулы речевого этикета, принятые в странах изучаемого языка. 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А также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- вести диалог;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- отбирать и использовать языковой материал для безопасного поведения в обществе;</w:t>
      </w:r>
    </w:p>
    <w:p w:rsidR="004416F1" w:rsidRPr="00080550" w:rsidRDefault="004416F1" w:rsidP="00080550">
      <w:pPr>
        <w:widowControl w:val="0"/>
        <w:spacing w:before="24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0550">
        <w:rPr>
          <w:sz w:val="28"/>
          <w:szCs w:val="28"/>
        </w:rPr>
        <w:t>для</w:t>
      </w:r>
      <w:proofErr w:type="gramEnd"/>
      <w:r w:rsidRPr="00080550">
        <w:rPr>
          <w:sz w:val="28"/>
          <w:szCs w:val="28"/>
        </w:rPr>
        <w:t>:</w:t>
      </w:r>
    </w:p>
    <w:p w:rsidR="004416F1" w:rsidRPr="00080550" w:rsidRDefault="004416F1" w:rsidP="00080550">
      <w:pPr>
        <w:widowControl w:val="0"/>
        <w:numPr>
          <w:ilvl w:val="0"/>
          <w:numId w:val="7"/>
        </w:numPr>
        <w:spacing w:before="4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416F1" w:rsidRPr="00080550" w:rsidRDefault="004416F1" w:rsidP="00080550">
      <w:pPr>
        <w:widowControl w:val="0"/>
        <w:numPr>
          <w:ilvl w:val="0"/>
          <w:numId w:val="7"/>
        </w:numPr>
        <w:spacing w:before="4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создания целостной картины </w:t>
      </w:r>
      <w:proofErr w:type="spellStart"/>
      <w:r w:rsidRPr="00080550">
        <w:rPr>
          <w:sz w:val="28"/>
          <w:szCs w:val="28"/>
        </w:rPr>
        <w:t>полиязычного</w:t>
      </w:r>
      <w:proofErr w:type="spellEnd"/>
      <w:r w:rsidRPr="00080550">
        <w:rPr>
          <w:sz w:val="28"/>
          <w:szCs w:val="28"/>
        </w:rPr>
        <w:t>, поликультурного мира, осознания места и роли родного и изучаемого иностранного языка в этом мире;</w:t>
      </w:r>
    </w:p>
    <w:p w:rsidR="004416F1" w:rsidRPr="00080550" w:rsidRDefault="004416F1" w:rsidP="00080550">
      <w:pPr>
        <w:widowControl w:val="0"/>
        <w:numPr>
          <w:ilvl w:val="0"/>
          <w:numId w:val="7"/>
        </w:numPr>
        <w:spacing w:before="4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4416F1" w:rsidRPr="00080550" w:rsidRDefault="004416F1" w:rsidP="00080550">
      <w:pPr>
        <w:numPr>
          <w:ilvl w:val="0"/>
          <w:numId w:val="7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ознакомления представителей других стран с культурой своего народа; осознания себя гражданином своей страны и мира; </w:t>
      </w:r>
    </w:p>
    <w:p w:rsidR="004416F1" w:rsidRPr="00080550" w:rsidRDefault="004416F1" w:rsidP="00080550">
      <w:pPr>
        <w:numPr>
          <w:ilvl w:val="0"/>
          <w:numId w:val="7"/>
        </w:numPr>
        <w:ind w:left="284"/>
        <w:jc w:val="both"/>
        <w:rPr>
          <w:b/>
          <w:sz w:val="28"/>
          <w:szCs w:val="28"/>
        </w:rPr>
      </w:pPr>
      <w:r w:rsidRPr="00080550">
        <w:rPr>
          <w:sz w:val="28"/>
          <w:szCs w:val="28"/>
        </w:rPr>
        <w:t>организации и ведения диалога в паре, группе, учитывая сходство и разницу позиций</w:t>
      </w:r>
      <w:r w:rsidRPr="00080550">
        <w:rPr>
          <w:b/>
          <w:sz w:val="28"/>
          <w:szCs w:val="28"/>
        </w:rPr>
        <w:t>;</w:t>
      </w:r>
    </w:p>
    <w:p w:rsidR="004416F1" w:rsidRPr="00080550" w:rsidRDefault="004416F1" w:rsidP="00080550">
      <w:pPr>
        <w:numPr>
          <w:ilvl w:val="0"/>
          <w:numId w:val="7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взаимодействия с партнерами для получения общего продукта или результата; </w:t>
      </w:r>
    </w:p>
    <w:p w:rsidR="004416F1" w:rsidRPr="00080550" w:rsidRDefault="004416F1" w:rsidP="00080550">
      <w:pPr>
        <w:numPr>
          <w:ilvl w:val="0"/>
          <w:numId w:val="7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корректировки своих действий и поведения; </w:t>
      </w:r>
    </w:p>
    <w:p w:rsidR="004416F1" w:rsidRPr="00080550" w:rsidRDefault="004416F1" w:rsidP="00080550">
      <w:pPr>
        <w:numPr>
          <w:ilvl w:val="0"/>
          <w:numId w:val="7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понимания, создания, сохранения, изменения уклада жизни малой группы, класса; </w:t>
      </w:r>
    </w:p>
    <w:p w:rsidR="00080550" w:rsidRPr="00080550" w:rsidRDefault="004416F1" w:rsidP="00080550">
      <w:pPr>
        <w:numPr>
          <w:ilvl w:val="0"/>
          <w:numId w:val="7"/>
        </w:numPr>
        <w:spacing w:before="240" w:after="120"/>
        <w:ind w:left="284"/>
        <w:jc w:val="both"/>
        <w:rPr>
          <w:b/>
          <w:sz w:val="28"/>
          <w:szCs w:val="28"/>
        </w:rPr>
      </w:pPr>
      <w:r w:rsidRPr="00080550">
        <w:rPr>
          <w:sz w:val="28"/>
          <w:szCs w:val="28"/>
        </w:rPr>
        <w:t>умения занимать различные позиции и роли, понимать позиции и роли других людей;</w:t>
      </w:r>
    </w:p>
    <w:p w:rsidR="004416F1" w:rsidRPr="00080550" w:rsidRDefault="00CE6B1B" w:rsidP="00080550">
      <w:pPr>
        <w:spacing w:before="240" w:after="120"/>
        <w:ind w:left="-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416F1" w:rsidRPr="00080550">
        <w:rPr>
          <w:b/>
          <w:sz w:val="28"/>
          <w:szCs w:val="28"/>
        </w:rPr>
        <w:lastRenderedPageBreak/>
        <w:t>8 класс (105 часов)</w:t>
      </w:r>
    </w:p>
    <w:p w:rsidR="004416F1" w:rsidRPr="00080550" w:rsidRDefault="004416F1" w:rsidP="00080550">
      <w:pPr>
        <w:spacing w:after="120"/>
        <w:jc w:val="center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Содержание курса</w:t>
      </w:r>
    </w:p>
    <w:p w:rsidR="004416F1" w:rsidRPr="00080550" w:rsidRDefault="004416F1" w:rsidP="00080550">
      <w:pPr>
        <w:spacing w:after="120"/>
        <w:jc w:val="center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Речевые умения</w:t>
      </w:r>
    </w:p>
    <w:tbl>
      <w:tblPr>
        <w:tblW w:w="10216" w:type="dxa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8364"/>
        <w:gridCol w:w="1852"/>
      </w:tblGrid>
      <w:tr w:rsidR="004416F1" w:rsidRPr="00080550" w:rsidTr="00CE6B1B">
        <w:trPr>
          <w:trHeight w:val="14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80550">
              <w:rPr>
                <w:b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F1" w:rsidRPr="00CE6B1B" w:rsidRDefault="004416F1" w:rsidP="00CE6B1B">
            <w:pPr>
              <w:widowControl w:val="0"/>
              <w:autoSpaceDE w:val="0"/>
              <w:snapToGrid w:val="0"/>
              <w:jc w:val="center"/>
              <w:rPr>
                <w:rStyle w:val="a3"/>
                <w:smallCaps w:val="0"/>
                <w:sz w:val="28"/>
                <w:szCs w:val="28"/>
              </w:rPr>
            </w:pPr>
            <w:r w:rsidRPr="00CE6B1B">
              <w:rPr>
                <w:rStyle w:val="a3"/>
                <w:smallCaps w:val="0"/>
                <w:sz w:val="28"/>
                <w:szCs w:val="28"/>
              </w:rPr>
              <w:t>Количество часов</w:t>
            </w:r>
          </w:p>
        </w:tc>
      </w:tr>
      <w:tr w:rsidR="004416F1" w:rsidRPr="00080550" w:rsidTr="00CE6B1B">
        <w:trPr>
          <w:trHeight w:val="52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F1" w:rsidRPr="00080550" w:rsidRDefault="004416F1" w:rsidP="00080550">
            <w:pPr>
              <w:pStyle w:val="Style3"/>
              <w:widowControl/>
              <w:numPr>
                <w:ilvl w:val="0"/>
                <w:numId w:val="45"/>
              </w:numPr>
              <w:tabs>
                <w:tab w:val="left" w:pos="482"/>
              </w:tabs>
              <w:snapToGrid w:val="0"/>
              <w:spacing w:before="60"/>
              <w:ind w:left="482" w:hanging="482"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Климат и погода в Великобритании, Австралии, Канаде и России.</w:t>
            </w:r>
          </w:p>
          <w:p w:rsidR="004416F1" w:rsidRPr="00080550" w:rsidRDefault="004416F1" w:rsidP="00080550">
            <w:pPr>
              <w:pStyle w:val="Style3"/>
              <w:widowControl/>
              <w:numPr>
                <w:ilvl w:val="0"/>
                <w:numId w:val="45"/>
              </w:numPr>
              <w:tabs>
                <w:tab w:val="left" w:pos="482"/>
              </w:tabs>
              <w:spacing w:before="60"/>
              <w:ind w:left="482" w:hanging="482"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Земля, Вселенная: общая информация о планете Земля (вес, возраст, размер, ближайшие соседи); Солнечная система.</w:t>
            </w:r>
            <w:proofErr w:type="gramEnd"/>
          </w:p>
          <w:p w:rsidR="004416F1" w:rsidRPr="00080550" w:rsidRDefault="004416F1" w:rsidP="00080550">
            <w:pPr>
              <w:pStyle w:val="Style3"/>
              <w:widowControl/>
              <w:numPr>
                <w:ilvl w:val="0"/>
                <w:numId w:val="45"/>
              </w:numPr>
              <w:tabs>
                <w:tab w:val="left" w:pos="482"/>
              </w:tabs>
              <w:spacing w:before="60"/>
              <w:ind w:left="482" w:hanging="482"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Космос и человек: известные ученые, изобретатели и космонавты. Мечта человечества о космических путешествиях.</w:t>
            </w:r>
          </w:p>
          <w:p w:rsidR="004416F1" w:rsidRPr="00080550" w:rsidRDefault="004416F1" w:rsidP="00080550">
            <w:pPr>
              <w:pStyle w:val="Style3"/>
              <w:widowControl/>
              <w:numPr>
                <w:ilvl w:val="0"/>
                <w:numId w:val="45"/>
              </w:numPr>
              <w:tabs>
                <w:tab w:val="left" w:pos="482"/>
              </w:tabs>
              <w:autoSpaceDE/>
              <w:spacing w:before="60"/>
              <w:ind w:left="482" w:hanging="482"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Природные стихийные бедствия: землетрясение, ураган, торнадо, извержение вулкана, наводнение, засуха. Поведение человека в экстремальных ситуациях.</w:t>
            </w:r>
          </w:p>
          <w:p w:rsidR="004416F1" w:rsidRPr="00080550" w:rsidRDefault="004416F1" w:rsidP="00080550">
            <w:pPr>
              <w:pStyle w:val="Style3"/>
              <w:widowControl/>
              <w:numPr>
                <w:ilvl w:val="0"/>
                <w:numId w:val="45"/>
              </w:numPr>
              <w:tabs>
                <w:tab w:val="left" w:pos="482"/>
              </w:tabs>
              <w:spacing w:before="60"/>
              <w:ind w:left="482" w:hanging="482"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Удивительные природные места в России и англоговорящих странах: Информация о мировых "чемпионах" (самое глубокое место на Земле, самая высокая точка и т. д.).</w:t>
            </w:r>
          </w:p>
          <w:p w:rsidR="004416F1" w:rsidRPr="00080550" w:rsidRDefault="004416F1" w:rsidP="00080550">
            <w:pPr>
              <w:pStyle w:val="Style3"/>
              <w:widowControl/>
              <w:numPr>
                <w:ilvl w:val="0"/>
                <w:numId w:val="45"/>
              </w:numPr>
              <w:tabs>
                <w:tab w:val="left" w:pos="482"/>
              </w:tabs>
              <w:spacing w:before="60"/>
              <w:ind w:left="482" w:hanging="482"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Природа и проблемы экологии. Естественная и созданная человеком среда обитания. Проблемы загрязнения окружающей среды.</w:t>
            </w:r>
          </w:p>
          <w:p w:rsidR="004416F1" w:rsidRPr="00080550" w:rsidRDefault="004416F1" w:rsidP="00080550">
            <w:pPr>
              <w:pStyle w:val="Style2"/>
              <w:widowControl/>
              <w:numPr>
                <w:ilvl w:val="0"/>
                <w:numId w:val="45"/>
              </w:numPr>
              <w:tabs>
                <w:tab w:val="left" w:pos="482"/>
              </w:tabs>
              <w:spacing w:before="60" w:line="240" w:lineRule="auto"/>
              <w:ind w:left="482" w:hanging="482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Экология Земли и экология человека: твое отношение. Взаимоотношения между людьми в обществе: причины недоверия друг к другу, причины военных конфликтов (на примере отрывка из романа "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Gulliver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'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Travels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 xml:space="preserve">" 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by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Jonathan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Swift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).</w:t>
            </w:r>
          </w:p>
          <w:p w:rsidR="004416F1" w:rsidRPr="00080550" w:rsidRDefault="004416F1" w:rsidP="00080550">
            <w:pPr>
              <w:pStyle w:val="Style3"/>
              <w:widowControl/>
              <w:numPr>
                <w:ilvl w:val="0"/>
                <w:numId w:val="45"/>
              </w:numPr>
              <w:tabs>
                <w:tab w:val="left" w:pos="482"/>
              </w:tabs>
              <w:spacing w:before="60"/>
              <w:ind w:left="482" w:hanging="482"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 xml:space="preserve">Как можно защитить нашу планету: переработка промышленных и бытовых отходов, соблюдение чистоты в доме и на улице, в городе и за городом, экономия потребляемой энергии и воды. Совместные усилия по наведению чистоты в месте, где ты живешь. </w:t>
            </w:r>
          </w:p>
          <w:p w:rsidR="004416F1" w:rsidRPr="00080550" w:rsidRDefault="004416F1" w:rsidP="00080550">
            <w:pPr>
              <w:pStyle w:val="Style3"/>
              <w:widowControl/>
              <w:numPr>
                <w:ilvl w:val="0"/>
                <w:numId w:val="45"/>
              </w:numPr>
              <w:tabs>
                <w:tab w:val="left" w:pos="482"/>
              </w:tabs>
              <w:spacing w:before="60"/>
              <w:ind w:left="482" w:hanging="482"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 xml:space="preserve">Средства массовой информации: телевидение, радио, пресса, интернет. </w:t>
            </w:r>
            <w:proofErr w:type="gramStart"/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Теле</w:t>
            </w:r>
            <w:proofErr w:type="gramEnd"/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- и радиопрограммы в России и англоговорящих странах: их достоинства и недостатки. Универсальность радио как наиболее доступного средства массовой информации. Телевидение — способ увидеть весь мир. Любимые телепередачи.</w:t>
            </w:r>
          </w:p>
          <w:p w:rsidR="004416F1" w:rsidRPr="00080550" w:rsidRDefault="004416F1" w:rsidP="00080550">
            <w:pPr>
              <w:pStyle w:val="Style3"/>
              <w:widowControl/>
              <w:numPr>
                <w:ilvl w:val="0"/>
                <w:numId w:val="45"/>
              </w:numPr>
              <w:tabs>
                <w:tab w:val="left" w:pos="482"/>
              </w:tabs>
              <w:spacing w:before="60"/>
              <w:ind w:left="482" w:hanging="482"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Пресса как источник информации: газеты центральные и местные (ежедневные и воскресные), таблоиды и молодежные журналы. Любимые издания моей семьи, любимые рубрики. Профессия — репортер. Создание собственного репортажа.</w:t>
            </w:r>
          </w:p>
          <w:p w:rsidR="004416F1" w:rsidRPr="00080550" w:rsidRDefault="004416F1" w:rsidP="00080550">
            <w:pPr>
              <w:pStyle w:val="Style4"/>
              <w:widowControl/>
              <w:numPr>
                <w:ilvl w:val="0"/>
                <w:numId w:val="45"/>
              </w:numPr>
              <w:tabs>
                <w:tab w:val="left" w:pos="482"/>
              </w:tabs>
              <w:spacing w:before="60" w:line="240" w:lineRule="auto"/>
              <w:ind w:left="482" w:hanging="482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 xml:space="preserve">Чтение в жизни современного подростка: печатные книги и книги на дисках, домашняя и школьная библиотека. Факты из 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истории книгопечатания (Иван Федоров). Круг чтения мой и моих зарубежных сверстников.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F1" w:rsidRPr="00CE6B1B" w:rsidRDefault="004416F1" w:rsidP="00CE6B1B">
            <w:pPr>
              <w:snapToGrid w:val="0"/>
              <w:spacing w:before="60"/>
              <w:jc w:val="center"/>
              <w:rPr>
                <w:rStyle w:val="a3"/>
                <w:smallCaps w:val="0"/>
                <w:sz w:val="28"/>
                <w:szCs w:val="28"/>
              </w:rPr>
            </w:pPr>
            <w:r w:rsidRPr="00CE6B1B">
              <w:rPr>
                <w:rStyle w:val="a3"/>
                <w:smallCaps w:val="0"/>
                <w:sz w:val="28"/>
                <w:szCs w:val="28"/>
              </w:rPr>
              <w:lastRenderedPageBreak/>
              <w:t>4</w:t>
            </w: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spacing w:before="60"/>
              <w:jc w:val="center"/>
              <w:rPr>
                <w:rStyle w:val="a3"/>
                <w:smallCaps w:val="0"/>
                <w:sz w:val="28"/>
                <w:szCs w:val="28"/>
              </w:rPr>
            </w:pPr>
            <w:r w:rsidRPr="00CE6B1B">
              <w:rPr>
                <w:rStyle w:val="a3"/>
                <w:smallCaps w:val="0"/>
                <w:sz w:val="28"/>
                <w:szCs w:val="28"/>
              </w:rPr>
              <w:t>6</w:t>
            </w: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spacing w:before="60"/>
              <w:jc w:val="center"/>
              <w:rPr>
                <w:rStyle w:val="a3"/>
                <w:smallCaps w:val="0"/>
                <w:sz w:val="28"/>
                <w:szCs w:val="28"/>
              </w:rPr>
            </w:pPr>
            <w:r w:rsidRPr="00CE6B1B">
              <w:rPr>
                <w:rStyle w:val="a3"/>
                <w:smallCaps w:val="0"/>
                <w:sz w:val="28"/>
                <w:szCs w:val="28"/>
              </w:rPr>
              <w:t>4</w:t>
            </w: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spacing w:before="120"/>
              <w:jc w:val="center"/>
              <w:rPr>
                <w:rStyle w:val="a3"/>
                <w:smallCaps w:val="0"/>
                <w:sz w:val="28"/>
                <w:szCs w:val="28"/>
              </w:rPr>
            </w:pPr>
            <w:r w:rsidRPr="00CE6B1B">
              <w:rPr>
                <w:rStyle w:val="a3"/>
                <w:smallCaps w:val="0"/>
                <w:sz w:val="28"/>
                <w:szCs w:val="28"/>
              </w:rPr>
              <w:t>7</w:t>
            </w: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rStyle w:val="a3"/>
                <w:smallCaps w:val="0"/>
                <w:sz w:val="28"/>
                <w:szCs w:val="28"/>
              </w:rPr>
            </w:pPr>
            <w:r w:rsidRPr="00CE6B1B">
              <w:rPr>
                <w:rStyle w:val="a3"/>
                <w:smallCaps w:val="0"/>
                <w:sz w:val="28"/>
                <w:szCs w:val="28"/>
              </w:rPr>
              <w:t>6</w:t>
            </w: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spacing w:before="60"/>
              <w:jc w:val="center"/>
              <w:rPr>
                <w:rStyle w:val="a3"/>
                <w:smallCaps w:val="0"/>
                <w:sz w:val="28"/>
                <w:szCs w:val="28"/>
              </w:rPr>
            </w:pPr>
            <w:r w:rsidRPr="00CE6B1B">
              <w:rPr>
                <w:rStyle w:val="a3"/>
                <w:smallCaps w:val="0"/>
                <w:sz w:val="28"/>
                <w:szCs w:val="28"/>
              </w:rPr>
              <w:t>6</w:t>
            </w: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spacing w:before="60"/>
              <w:jc w:val="center"/>
              <w:rPr>
                <w:rStyle w:val="a3"/>
                <w:smallCaps w:val="0"/>
                <w:sz w:val="28"/>
                <w:szCs w:val="28"/>
              </w:rPr>
            </w:pPr>
            <w:r w:rsidRPr="00CE6B1B">
              <w:rPr>
                <w:rStyle w:val="a3"/>
                <w:smallCaps w:val="0"/>
                <w:sz w:val="28"/>
                <w:szCs w:val="28"/>
              </w:rPr>
              <w:t>5</w:t>
            </w: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widowControl w:val="0"/>
              <w:autoSpaceDE w:val="0"/>
              <w:spacing w:before="120"/>
              <w:jc w:val="center"/>
              <w:rPr>
                <w:rStyle w:val="a3"/>
                <w:smallCaps w:val="0"/>
                <w:sz w:val="28"/>
                <w:szCs w:val="28"/>
              </w:rPr>
            </w:pPr>
            <w:r w:rsidRPr="00CE6B1B">
              <w:rPr>
                <w:rStyle w:val="a3"/>
                <w:smallCaps w:val="0"/>
                <w:sz w:val="28"/>
                <w:szCs w:val="28"/>
              </w:rPr>
              <w:t>10</w:t>
            </w:r>
          </w:p>
          <w:p w:rsidR="004416F1" w:rsidRPr="00CE6B1B" w:rsidRDefault="004416F1" w:rsidP="00CE6B1B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rStyle w:val="a3"/>
                <w:smallCaps w:val="0"/>
                <w:sz w:val="28"/>
                <w:szCs w:val="28"/>
              </w:rPr>
            </w:pPr>
            <w:r w:rsidRPr="00CE6B1B">
              <w:rPr>
                <w:rStyle w:val="a3"/>
                <w:smallCaps w:val="0"/>
                <w:sz w:val="28"/>
                <w:szCs w:val="28"/>
              </w:rPr>
              <w:t>5</w:t>
            </w: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rStyle w:val="a3"/>
                <w:smallCaps w:val="0"/>
                <w:sz w:val="28"/>
                <w:szCs w:val="28"/>
              </w:rPr>
            </w:pPr>
            <w:r w:rsidRPr="00CE6B1B">
              <w:rPr>
                <w:rStyle w:val="a3"/>
                <w:smallCaps w:val="0"/>
                <w:sz w:val="28"/>
                <w:szCs w:val="28"/>
              </w:rPr>
              <w:t>4</w:t>
            </w: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spacing w:before="120"/>
              <w:jc w:val="center"/>
              <w:rPr>
                <w:rStyle w:val="a3"/>
                <w:smallCaps w:val="0"/>
                <w:sz w:val="28"/>
                <w:szCs w:val="28"/>
              </w:rPr>
            </w:pPr>
            <w:r w:rsidRPr="00CE6B1B">
              <w:rPr>
                <w:rStyle w:val="a3"/>
                <w:smallCaps w:val="0"/>
                <w:sz w:val="28"/>
                <w:szCs w:val="28"/>
              </w:rPr>
              <w:t>8</w:t>
            </w:r>
          </w:p>
        </w:tc>
      </w:tr>
      <w:tr w:rsidR="004416F1" w:rsidRPr="00080550" w:rsidTr="00CE6B1B">
        <w:trPr>
          <w:trHeight w:val="52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F1" w:rsidRPr="00080550" w:rsidRDefault="004416F1" w:rsidP="00080550">
            <w:pPr>
              <w:pStyle w:val="Style5"/>
              <w:widowControl/>
              <w:numPr>
                <w:ilvl w:val="0"/>
                <w:numId w:val="45"/>
              </w:numPr>
              <w:tabs>
                <w:tab w:val="left" w:pos="482"/>
              </w:tabs>
              <w:snapToGrid w:val="0"/>
              <w:spacing w:before="60"/>
              <w:ind w:left="482" w:hanging="482"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Любимые писатели мои и моих зарубежных сверстников. Наиболее распространенные жанры литературы. Рассказ о любимой книге. </w:t>
            </w:r>
          </w:p>
          <w:p w:rsidR="004416F1" w:rsidRPr="00080550" w:rsidRDefault="004416F1" w:rsidP="00080550">
            <w:pPr>
              <w:pStyle w:val="Style5"/>
              <w:widowControl/>
              <w:numPr>
                <w:ilvl w:val="0"/>
                <w:numId w:val="45"/>
              </w:numPr>
              <w:tabs>
                <w:tab w:val="left" w:pos="482"/>
              </w:tabs>
              <w:spacing w:before="60"/>
              <w:ind w:left="482" w:hanging="482"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Известные люди, добившиеся в жизни успеха собственным трудом: факты, некоторые биографические данные. Успешные люди в твоем окружении.</w:t>
            </w:r>
          </w:p>
          <w:p w:rsidR="004416F1" w:rsidRPr="00080550" w:rsidRDefault="004416F1" w:rsidP="00080550">
            <w:pPr>
              <w:pStyle w:val="Style5"/>
              <w:widowControl/>
              <w:numPr>
                <w:ilvl w:val="0"/>
                <w:numId w:val="45"/>
              </w:numPr>
              <w:tabs>
                <w:tab w:val="left" w:pos="482"/>
                <w:tab w:val="left" w:pos="572"/>
              </w:tabs>
              <w:spacing w:before="60"/>
              <w:ind w:left="482" w:hanging="482"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Взаимоотношения в семье (с родителями, братьями и сестрами), с друзьями, со сверстниками. Домашние обязанности. Проблемы подростков и способы их решения: письмо в молодежный журнал. Межличностные конфликты и их решения (на примере отрывка из романа "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Jane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Eyre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 xml:space="preserve">" 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by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 xml:space="preserve"> С. 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Bronte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 xml:space="preserve">). </w:t>
            </w:r>
          </w:p>
          <w:p w:rsidR="004416F1" w:rsidRPr="00080550" w:rsidRDefault="004416F1" w:rsidP="00080550">
            <w:pPr>
              <w:pStyle w:val="Style5"/>
              <w:widowControl/>
              <w:numPr>
                <w:ilvl w:val="0"/>
                <w:numId w:val="45"/>
              </w:numPr>
              <w:tabs>
                <w:tab w:val="left" w:pos="482"/>
                <w:tab w:val="left" w:pos="572"/>
              </w:tabs>
              <w:spacing w:before="60"/>
              <w:ind w:left="482" w:hanging="482"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Некоторые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праздники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традиции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англоговорящих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стран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(Christmas, St Valentine's Day, Australia Day, Canada Day, Independence Day, Waitangi Day, Victory Day, Thanksgiving Day). </w:t>
            </w: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Семейные праздники: приглашение гостей, подарки, поздравления (устные и письменные).</w:t>
            </w:r>
          </w:p>
          <w:p w:rsidR="004416F1" w:rsidRPr="00080550" w:rsidRDefault="004416F1" w:rsidP="00080550">
            <w:pPr>
              <w:pStyle w:val="Style3"/>
              <w:widowControl/>
              <w:numPr>
                <w:ilvl w:val="0"/>
                <w:numId w:val="45"/>
              </w:numPr>
              <w:tabs>
                <w:tab w:val="left" w:pos="482"/>
                <w:tab w:val="left" w:pos="572"/>
              </w:tabs>
              <w:spacing w:before="60"/>
              <w:ind w:left="482" w:hanging="482"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Независимость в принятии решений: выбор школьных предметов, проведение досуга и т. д. Доступные подростку способы зарабатывания карманных денег (на примере сверстников из англоговорящих стран).</w:t>
            </w:r>
          </w:p>
          <w:p w:rsidR="004416F1" w:rsidRPr="00080550" w:rsidRDefault="004416F1" w:rsidP="00080550">
            <w:pPr>
              <w:pStyle w:val="Style3"/>
              <w:widowControl/>
              <w:numPr>
                <w:ilvl w:val="0"/>
                <w:numId w:val="45"/>
              </w:numPr>
              <w:tabs>
                <w:tab w:val="left" w:pos="482"/>
                <w:tab w:val="left" w:pos="572"/>
              </w:tabs>
              <w:spacing w:before="60"/>
              <w:ind w:left="482" w:hanging="482"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055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Независимость в принятии решений: выбор школьных предметов, проведение досуга и т. д. Доступные подростку способы зарабатывания карманных денег (на примере сверстников из англоговорящих стран).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F1" w:rsidRPr="00CE6B1B" w:rsidRDefault="004416F1" w:rsidP="00CE6B1B">
            <w:pPr>
              <w:snapToGrid w:val="0"/>
              <w:spacing w:before="120"/>
              <w:jc w:val="center"/>
              <w:rPr>
                <w:rStyle w:val="a3"/>
                <w:smallCaps w:val="0"/>
                <w:sz w:val="28"/>
                <w:szCs w:val="28"/>
              </w:rPr>
            </w:pPr>
            <w:r w:rsidRPr="00CE6B1B">
              <w:rPr>
                <w:rStyle w:val="a3"/>
                <w:smallCaps w:val="0"/>
                <w:sz w:val="28"/>
                <w:szCs w:val="28"/>
              </w:rPr>
              <w:t>10</w:t>
            </w: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rStyle w:val="a3"/>
                <w:smallCaps w:val="0"/>
                <w:sz w:val="28"/>
                <w:szCs w:val="28"/>
              </w:rPr>
            </w:pPr>
            <w:r w:rsidRPr="00CE6B1B">
              <w:rPr>
                <w:rStyle w:val="a3"/>
                <w:smallCaps w:val="0"/>
                <w:sz w:val="28"/>
                <w:szCs w:val="28"/>
              </w:rPr>
              <w:t>6</w:t>
            </w: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rStyle w:val="a3"/>
                <w:smallCaps w:val="0"/>
                <w:sz w:val="28"/>
                <w:szCs w:val="28"/>
              </w:rPr>
            </w:pPr>
            <w:r w:rsidRPr="00CE6B1B">
              <w:rPr>
                <w:rStyle w:val="a3"/>
                <w:smallCaps w:val="0"/>
                <w:sz w:val="28"/>
                <w:szCs w:val="28"/>
              </w:rPr>
              <w:t>7</w:t>
            </w: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spacing w:before="120"/>
              <w:jc w:val="center"/>
              <w:rPr>
                <w:rStyle w:val="a3"/>
                <w:smallCaps w:val="0"/>
                <w:sz w:val="28"/>
                <w:szCs w:val="28"/>
              </w:rPr>
            </w:pPr>
            <w:r w:rsidRPr="00CE6B1B">
              <w:rPr>
                <w:rStyle w:val="a3"/>
                <w:smallCaps w:val="0"/>
                <w:sz w:val="28"/>
                <w:szCs w:val="28"/>
              </w:rPr>
              <w:t>8</w:t>
            </w: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spacing w:before="120"/>
              <w:jc w:val="center"/>
              <w:rPr>
                <w:rStyle w:val="a3"/>
                <w:smallCaps w:val="0"/>
                <w:sz w:val="28"/>
                <w:szCs w:val="28"/>
              </w:rPr>
            </w:pPr>
            <w:r w:rsidRPr="00CE6B1B">
              <w:rPr>
                <w:rStyle w:val="a3"/>
                <w:smallCaps w:val="0"/>
                <w:sz w:val="28"/>
                <w:szCs w:val="28"/>
              </w:rPr>
              <w:t>4</w:t>
            </w: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jc w:val="center"/>
              <w:rPr>
                <w:rStyle w:val="a3"/>
                <w:smallCaps w:val="0"/>
                <w:sz w:val="28"/>
                <w:szCs w:val="28"/>
              </w:rPr>
            </w:pPr>
            <w:r w:rsidRPr="00CE6B1B">
              <w:rPr>
                <w:rStyle w:val="a3"/>
                <w:smallCaps w:val="0"/>
                <w:sz w:val="28"/>
                <w:szCs w:val="28"/>
              </w:rPr>
              <w:t>5</w:t>
            </w:r>
          </w:p>
        </w:tc>
      </w:tr>
    </w:tbl>
    <w:p w:rsidR="004416F1" w:rsidRPr="00080550" w:rsidRDefault="004416F1" w:rsidP="00080550">
      <w:pPr>
        <w:pStyle w:val="2"/>
        <w:keepNext w:val="0"/>
        <w:widowControl w:val="0"/>
        <w:spacing w:before="24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В течение года решаются также следующие задачи:</w:t>
      </w:r>
    </w:p>
    <w:p w:rsidR="004416F1" w:rsidRPr="00080550" w:rsidRDefault="004416F1" w:rsidP="00080550">
      <w:pPr>
        <w:pStyle w:val="2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80550">
        <w:rPr>
          <w:rFonts w:ascii="Times New Roman" w:hAnsi="Times New Roman"/>
          <w:b/>
          <w:sz w:val="28"/>
          <w:szCs w:val="28"/>
        </w:rPr>
        <w:t>Речевые умения</w:t>
      </w:r>
    </w:p>
    <w:p w:rsidR="004416F1" w:rsidRPr="00080550" w:rsidRDefault="004416F1" w:rsidP="00080550">
      <w:pPr>
        <w:pStyle w:val="2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0550">
        <w:rPr>
          <w:rFonts w:ascii="Times New Roman" w:hAnsi="Times New Roman"/>
          <w:b/>
          <w:color w:val="000000"/>
          <w:sz w:val="28"/>
          <w:szCs w:val="28"/>
        </w:rPr>
        <w:t>Говорение</w:t>
      </w:r>
    </w:p>
    <w:p w:rsidR="004416F1" w:rsidRPr="00080550" w:rsidRDefault="004416F1" w:rsidP="00080550">
      <w:pPr>
        <w:widowControl w:val="0"/>
        <w:shd w:val="clear" w:color="auto" w:fill="FFFFFF"/>
        <w:spacing w:before="60"/>
        <w:ind w:firstLine="720"/>
        <w:jc w:val="both"/>
        <w:rPr>
          <w:color w:val="000000"/>
          <w:sz w:val="28"/>
          <w:szCs w:val="28"/>
        </w:rPr>
      </w:pPr>
      <w:r w:rsidRPr="00080550">
        <w:rPr>
          <w:b/>
          <w:i/>
          <w:color w:val="000000"/>
          <w:sz w:val="28"/>
          <w:szCs w:val="28"/>
        </w:rPr>
        <w:t>Диалогическая речь</w:t>
      </w:r>
      <w:r w:rsidRPr="00080550">
        <w:rPr>
          <w:i/>
          <w:color w:val="000000"/>
          <w:sz w:val="28"/>
          <w:szCs w:val="28"/>
        </w:rPr>
        <w:t xml:space="preserve">. </w:t>
      </w:r>
      <w:r w:rsidRPr="00080550">
        <w:rPr>
          <w:color w:val="000000"/>
          <w:sz w:val="28"/>
          <w:szCs w:val="28"/>
        </w:rPr>
        <w:t xml:space="preserve">Развитие у школьников диалогической речи на средней ступени предусматривает овладение ими умениями вести </w:t>
      </w:r>
      <w:r w:rsidRPr="00080550">
        <w:rPr>
          <w:color w:val="000000"/>
          <w:sz w:val="28"/>
          <w:szCs w:val="28"/>
          <w:u w:val="single"/>
        </w:rPr>
        <w:t>диалог этикетного характера</w:t>
      </w:r>
      <w:r w:rsidRPr="00080550">
        <w:rPr>
          <w:color w:val="000000"/>
          <w:sz w:val="28"/>
          <w:szCs w:val="28"/>
        </w:rPr>
        <w:t xml:space="preserve"> (до 3 реплик со стороны каждого учащегося), </w:t>
      </w:r>
      <w:r w:rsidRPr="00080550">
        <w:rPr>
          <w:color w:val="000000"/>
          <w:sz w:val="28"/>
          <w:szCs w:val="28"/>
          <w:u w:val="single"/>
        </w:rPr>
        <w:t>диалог-расспрос</w:t>
      </w:r>
      <w:r w:rsidRPr="00080550">
        <w:rPr>
          <w:color w:val="000000"/>
          <w:sz w:val="28"/>
          <w:szCs w:val="28"/>
        </w:rPr>
        <w:t xml:space="preserve"> (до 5 реплик), </w:t>
      </w:r>
      <w:r w:rsidRPr="00080550">
        <w:rPr>
          <w:color w:val="000000"/>
          <w:sz w:val="28"/>
          <w:szCs w:val="28"/>
          <w:u w:val="single"/>
        </w:rPr>
        <w:t>диалог-побуждение к действию</w:t>
      </w:r>
      <w:r w:rsidRPr="00080550">
        <w:rPr>
          <w:color w:val="000000"/>
          <w:sz w:val="28"/>
          <w:szCs w:val="28"/>
        </w:rPr>
        <w:t xml:space="preserve"> (до 3 реплик) и </w:t>
      </w:r>
      <w:r w:rsidRPr="00080550">
        <w:rPr>
          <w:color w:val="000000"/>
          <w:sz w:val="28"/>
          <w:szCs w:val="28"/>
          <w:u w:val="single"/>
        </w:rPr>
        <w:t>диалог-обмен мнениями</w:t>
      </w:r>
      <w:r w:rsidRPr="00080550">
        <w:rPr>
          <w:color w:val="000000"/>
          <w:sz w:val="28"/>
          <w:szCs w:val="28"/>
        </w:rPr>
        <w:t xml:space="preserve"> (не менее 4-6 реплик со стороны каждого учащегося), а также их комбинации:</w:t>
      </w:r>
    </w:p>
    <w:p w:rsidR="004416F1" w:rsidRPr="00080550" w:rsidRDefault="004416F1" w:rsidP="00080550">
      <w:pPr>
        <w:widowControl w:val="0"/>
        <w:shd w:val="clear" w:color="auto" w:fill="FFFFFF"/>
        <w:spacing w:before="60"/>
        <w:ind w:firstLine="720"/>
        <w:jc w:val="both"/>
        <w:rPr>
          <w:color w:val="000000"/>
          <w:sz w:val="28"/>
          <w:szCs w:val="28"/>
        </w:rPr>
      </w:pPr>
      <w:r w:rsidRPr="00080550">
        <w:rPr>
          <w:b/>
          <w:i/>
          <w:color w:val="000000"/>
          <w:sz w:val="28"/>
          <w:szCs w:val="28"/>
        </w:rPr>
        <w:t xml:space="preserve">Монологическая речь. </w:t>
      </w:r>
      <w:r w:rsidRPr="00080550">
        <w:rPr>
          <w:color w:val="000000"/>
          <w:sz w:val="28"/>
          <w:szCs w:val="28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4416F1" w:rsidRPr="00080550" w:rsidRDefault="004416F1" w:rsidP="00080550">
      <w:pPr>
        <w:pStyle w:val="210"/>
        <w:widowControl w:val="0"/>
        <w:numPr>
          <w:ilvl w:val="0"/>
          <w:numId w:val="14"/>
        </w:numPr>
        <w:shd w:val="clear" w:color="auto" w:fill="FFFFFF"/>
        <w:snapToGri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кратко высказываться о фактах и событиях, используя основные коммуникативные типы речи (</w:t>
      </w:r>
      <w:r w:rsidRPr="00080550">
        <w:rPr>
          <w:sz w:val="28"/>
          <w:szCs w:val="28"/>
          <w:u w:val="single"/>
        </w:rPr>
        <w:t>описание, повествование, сообщение, характеристика), эмоциональные и оценочные суждения</w:t>
      </w:r>
      <w:r w:rsidRPr="00080550">
        <w:rPr>
          <w:sz w:val="28"/>
          <w:szCs w:val="28"/>
        </w:rPr>
        <w:t>;</w:t>
      </w:r>
    </w:p>
    <w:p w:rsidR="004416F1" w:rsidRPr="00080550" w:rsidRDefault="004416F1" w:rsidP="00080550">
      <w:pPr>
        <w:pStyle w:val="31"/>
        <w:widowControl w:val="0"/>
        <w:numPr>
          <w:ilvl w:val="0"/>
          <w:numId w:val="23"/>
        </w:numPr>
        <w:shd w:val="clear" w:color="auto" w:fill="FFFFFF"/>
        <w:snapToGrid w:val="0"/>
        <w:spacing w:after="0"/>
        <w:ind w:left="0" w:firstLine="426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передавать содержание, основную мысль прочитанного с опорой на текст; </w:t>
      </w:r>
    </w:p>
    <w:p w:rsidR="004416F1" w:rsidRPr="00080550" w:rsidRDefault="004416F1" w:rsidP="00080550">
      <w:pPr>
        <w:widowControl w:val="0"/>
        <w:numPr>
          <w:ilvl w:val="0"/>
          <w:numId w:val="21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lastRenderedPageBreak/>
        <w:t>делать сообщение в связи с прочитанным текстом.</w:t>
      </w:r>
    </w:p>
    <w:p w:rsidR="004416F1" w:rsidRPr="00080550" w:rsidRDefault="004416F1" w:rsidP="00080550">
      <w:pPr>
        <w:widowControl w:val="0"/>
        <w:numPr>
          <w:ilvl w:val="0"/>
          <w:numId w:val="25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выражать и аргументировать свое отношение к </w:t>
      </w:r>
      <w:proofErr w:type="gramStart"/>
      <w:r w:rsidRPr="00080550">
        <w:rPr>
          <w:color w:val="000000"/>
          <w:sz w:val="28"/>
          <w:szCs w:val="28"/>
        </w:rPr>
        <w:t>прочитанному</w:t>
      </w:r>
      <w:proofErr w:type="gramEnd"/>
      <w:r w:rsidRPr="00080550">
        <w:rPr>
          <w:color w:val="000000"/>
          <w:sz w:val="28"/>
          <w:szCs w:val="28"/>
        </w:rPr>
        <w:t>/услышанному.</w:t>
      </w:r>
    </w:p>
    <w:p w:rsidR="004416F1" w:rsidRPr="00080550" w:rsidRDefault="004416F1" w:rsidP="00080550">
      <w:pPr>
        <w:widowControl w:val="0"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Объем монологического высказывания – до 10 фраз.</w:t>
      </w:r>
    </w:p>
    <w:p w:rsidR="004416F1" w:rsidRPr="00080550" w:rsidRDefault="004416F1" w:rsidP="00080550">
      <w:pPr>
        <w:pStyle w:val="4"/>
        <w:keepNext w:val="0"/>
        <w:widowControl w:val="0"/>
        <w:spacing w:before="120"/>
        <w:ind w:left="0" w:firstLine="720"/>
        <w:jc w:val="both"/>
        <w:rPr>
          <w:sz w:val="28"/>
          <w:szCs w:val="28"/>
        </w:rPr>
      </w:pPr>
      <w:proofErr w:type="spellStart"/>
      <w:r w:rsidRPr="00080550">
        <w:rPr>
          <w:sz w:val="28"/>
          <w:szCs w:val="28"/>
        </w:rPr>
        <w:t>Аудирование</w:t>
      </w:r>
      <w:proofErr w:type="spellEnd"/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Владение умениями понимать на слух иноязычный те</w:t>
      </w:r>
      <w:proofErr w:type="gramStart"/>
      <w:r w:rsidRPr="00080550">
        <w:rPr>
          <w:color w:val="000000"/>
          <w:sz w:val="28"/>
          <w:szCs w:val="28"/>
        </w:rPr>
        <w:t>кст пр</w:t>
      </w:r>
      <w:proofErr w:type="gramEnd"/>
      <w:r w:rsidRPr="00080550">
        <w:rPr>
          <w:color w:val="000000"/>
          <w:sz w:val="28"/>
          <w:szCs w:val="28"/>
        </w:rPr>
        <w:t>едусматривает понимание несложных текстов с разной глубиной и точностью проникновения в их содержание (</w:t>
      </w:r>
      <w:r w:rsidRPr="00080550">
        <w:rPr>
          <w:color w:val="000000"/>
          <w:sz w:val="28"/>
          <w:szCs w:val="28"/>
          <w:u w:val="single"/>
        </w:rPr>
        <w:t>с пониманием основного содержания, с выборочным пониманием и полным пониманием текста</w:t>
      </w:r>
      <w:r w:rsidRPr="00080550">
        <w:rPr>
          <w:color w:val="000000"/>
          <w:sz w:val="28"/>
          <w:szCs w:val="28"/>
        </w:rPr>
        <w:t>) в зависимости от коммуникативной задачи и функционального типа текста.</w:t>
      </w:r>
    </w:p>
    <w:p w:rsidR="004416F1" w:rsidRPr="00080550" w:rsidRDefault="004416F1" w:rsidP="00080550">
      <w:pPr>
        <w:pStyle w:val="5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80550">
        <w:rPr>
          <w:rFonts w:ascii="Times New Roman" w:hAnsi="Times New Roman"/>
          <w:sz w:val="28"/>
          <w:szCs w:val="28"/>
          <w:lang w:val="ru-RU"/>
        </w:rPr>
        <w:t>Чтение</w:t>
      </w:r>
    </w:p>
    <w:p w:rsidR="004416F1" w:rsidRPr="00080550" w:rsidRDefault="004416F1" w:rsidP="00080550">
      <w:pPr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При овладении чтением школьники учатся читать аутентичные тексты разных жанров с различной глубиной понимания их содержания</w:t>
      </w:r>
      <w:r w:rsidRPr="00080550">
        <w:rPr>
          <w:sz w:val="28"/>
          <w:szCs w:val="28"/>
          <w:u w:val="single"/>
        </w:rPr>
        <w:t>: с пониманием основного содержания (ознакомительное чтение), с полным пониманием (изучающее чтение) и с извлечением нужной или интересующей информации (просмотровое или поисковое чтение)</w:t>
      </w:r>
      <w:r w:rsidRPr="00080550">
        <w:rPr>
          <w:sz w:val="28"/>
          <w:szCs w:val="28"/>
        </w:rPr>
        <w:t>. Словарь используется по мере необходимости независимо от вида чтения.</w:t>
      </w:r>
    </w:p>
    <w:p w:rsidR="004416F1" w:rsidRPr="00080550" w:rsidRDefault="004416F1" w:rsidP="00080550">
      <w:pPr>
        <w:pStyle w:val="5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Письменная речь</w:t>
      </w:r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Овладение письменной речью предусматривает развитие следующих умений:</w:t>
      </w:r>
    </w:p>
    <w:p w:rsidR="004416F1" w:rsidRPr="00080550" w:rsidRDefault="004416F1" w:rsidP="00080550">
      <w:pPr>
        <w:widowControl w:val="0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  <w:u w:val="single"/>
        </w:rPr>
        <w:t>делать выписки из текста</w:t>
      </w:r>
      <w:r w:rsidRPr="00080550">
        <w:rPr>
          <w:color w:val="000000"/>
          <w:sz w:val="28"/>
          <w:szCs w:val="28"/>
        </w:rPr>
        <w:t>;</w:t>
      </w:r>
    </w:p>
    <w:p w:rsidR="004416F1" w:rsidRPr="00080550" w:rsidRDefault="004416F1" w:rsidP="00080550">
      <w:pPr>
        <w:widowControl w:val="0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  <w:u w:val="single"/>
        </w:rPr>
        <w:t>писать короткие поздравления</w:t>
      </w:r>
      <w:r w:rsidRPr="00080550">
        <w:rPr>
          <w:color w:val="000000"/>
          <w:sz w:val="28"/>
          <w:szCs w:val="28"/>
        </w:rPr>
        <w:t xml:space="preserve"> с днем рождения, другими праздниками, выражать пожелания; (объемом 30-40 слов, включая написание адреса);</w:t>
      </w:r>
    </w:p>
    <w:p w:rsidR="004416F1" w:rsidRPr="00080550" w:rsidRDefault="004416F1" w:rsidP="00080550">
      <w:pPr>
        <w:widowControl w:val="0"/>
        <w:numPr>
          <w:ilvl w:val="0"/>
          <w:numId w:val="3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  <w:u w:val="single"/>
        </w:rPr>
        <w:t>заполнять бланки</w:t>
      </w:r>
      <w:r w:rsidRPr="00080550">
        <w:rPr>
          <w:color w:val="000000"/>
          <w:sz w:val="28"/>
          <w:szCs w:val="28"/>
        </w:rPr>
        <w:t xml:space="preserve"> (указывать имя, фамилию, пол, возраст, гражданство, адрес);</w:t>
      </w:r>
    </w:p>
    <w:p w:rsidR="004416F1" w:rsidRPr="00080550" w:rsidRDefault="004416F1" w:rsidP="00080550">
      <w:pPr>
        <w:widowControl w:val="0"/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  <w:u w:val="single"/>
        </w:rPr>
        <w:t>писать личное письмо</w:t>
      </w:r>
      <w:r w:rsidRPr="00080550">
        <w:rPr>
          <w:color w:val="000000"/>
          <w:sz w:val="28"/>
          <w:szCs w:val="28"/>
        </w:rPr>
        <w:t xml:space="preserve"> по образцу/ </w:t>
      </w:r>
      <w:r w:rsidRPr="00080550">
        <w:rPr>
          <w:i/>
          <w:color w:val="000000"/>
          <w:sz w:val="28"/>
          <w:szCs w:val="28"/>
        </w:rPr>
        <w:t xml:space="preserve">без опоры на образец </w:t>
      </w:r>
      <w:r w:rsidRPr="00080550">
        <w:rPr>
          <w:color w:val="000000"/>
          <w:sz w:val="28"/>
          <w:szCs w:val="28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70-80 слов, включая адрес).</w:t>
      </w:r>
    </w:p>
    <w:p w:rsidR="004416F1" w:rsidRPr="00080550" w:rsidRDefault="004416F1" w:rsidP="00080550">
      <w:pPr>
        <w:widowControl w:val="0"/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Успешное овладение английским языком на </w:t>
      </w:r>
      <w:proofErr w:type="spellStart"/>
      <w:r w:rsidRPr="00080550">
        <w:rPr>
          <w:sz w:val="28"/>
          <w:szCs w:val="28"/>
        </w:rPr>
        <w:t>допороговом</w:t>
      </w:r>
      <w:proofErr w:type="spellEnd"/>
      <w:r w:rsidRPr="00080550">
        <w:rPr>
          <w:sz w:val="28"/>
          <w:szCs w:val="28"/>
        </w:rPr>
        <w:t xml:space="preserve"> уровне (соответствующем международному стандарту) предполагает развитие </w:t>
      </w:r>
      <w:r w:rsidRPr="00080550">
        <w:rPr>
          <w:sz w:val="28"/>
          <w:szCs w:val="28"/>
          <w:u w:val="single"/>
        </w:rPr>
        <w:t>учебных</w:t>
      </w:r>
      <w:r w:rsidRPr="00080550">
        <w:rPr>
          <w:sz w:val="28"/>
          <w:szCs w:val="28"/>
        </w:rPr>
        <w:t xml:space="preserve"> и </w:t>
      </w:r>
      <w:r w:rsidRPr="00080550">
        <w:rPr>
          <w:sz w:val="28"/>
          <w:szCs w:val="28"/>
          <w:u w:val="single"/>
        </w:rPr>
        <w:t>компенсаторных</w:t>
      </w:r>
      <w:r w:rsidRPr="00080550">
        <w:rPr>
          <w:sz w:val="28"/>
          <w:szCs w:val="28"/>
        </w:rPr>
        <w:t xml:space="preserve"> умений при обучении говорению, письму </w:t>
      </w:r>
      <w:proofErr w:type="spellStart"/>
      <w:r w:rsidRPr="00080550">
        <w:rPr>
          <w:sz w:val="28"/>
          <w:szCs w:val="28"/>
        </w:rPr>
        <w:t>аудированию</w:t>
      </w:r>
      <w:proofErr w:type="spellEnd"/>
      <w:r w:rsidRPr="00080550">
        <w:rPr>
          <w:sz w:val="28"/>
          <w:szCs w:val="28"/>
        </w:rPr>
        <w:t xml:space="preserve"> и чтению. </w:t>
      </w:r>
    </w:p>
    <w:p w:rsidR="004416F1" w:rsidRPr="00080550" w:rsidRDefault="004416F1" w:rsidP="00080550">
      <w:pPr>
        <w:widowControl w:val="0"/>
        <w:shd w:val="clear" w:color="auto" w:fill="FFFFFF"/>
        <w:spacing w:before="120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На средней ступени обучения </w:t>
      </w:r>
      <w:proofErr w:type="gramStart"/>
      <w:r w:rsidRPr="00080550">
        <w:rPr>
          <w:color w:val="000000"/>
          <w:sz w:val="28"/>
          <w:szCs w:val="28"/>
        </w:rPr>
        <w:t>у</w:t>
      </w:r>
      <w:proofErr w:type="gramEnd"/>
      <w:r w:rsidRPr="00080550">
        <w:rPr>
          <w:color w:val="000000"/>
          <w:sz w:val="28"/>
          <w:szCs w:val="28"/>
        </w:rPr>
        <w:t xml:space="preserve"> </w:t>
      </w:r>
      <w:proofErr w:type="gramStart"/>
      <w:r w:rsidRPr="00080550">
        <w:rPr>
          <w:color w:val="000000"/>
          <w:sz w:val="28"/>
          <w:szCs w:val="28"/>
        </w:rPr>
        <w:t>учащиеся</w:t>
      </w:r>
      <w:proofErr w:type="gramEnd"/>
      <w:r w:rsidRPr="00080550">
        <w:rPr>
          <w:color w:val="000000"/>
          <w:sz w:val="28"/>
          <w:szCs w:val="28"/>
        </w:rPr>
        <w:t xml:space="preserve"> развиваются такие </w:t>
      </w:r>
      <w:r w:rsidRPr="00080550">
        <w:rPr>
          <w:color w:val="000000"/>
          <w:sz w:val="28"/>
          <w:szCs w:val="28"/>
          <w:u w:val="single"/>
        </w:rPr>
        <w:t>специальные учебные умения</w:t>
      </w:r>
      <w:r w:rsidRPr="00080550">
        <w:rPr>
          <w:color w:val="000000"/>
          <w:sz w:val="28"/>
          <w:szCs w:val="28"/>
        </w:rPr>
        <w:t xml:space="preserve"> как:</w:t>
      </w:r>
    </w:p>
    <w:p w:rsidR="004416F1" w:rsidRPr="00080550" w:rsidRDefault="004416F1" w:rsidP="00080550">
      <w:pPr>
        <w:widowControl w:val="0"/>
        <w:numPr>
          <w:ilvl w:val="0"/>
          <w:numId w:val="27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4416F1" w:rsidRPr="00080550" w:rsidRDefault="004416F1" w:rsidP="00080550">
      <w:pPr>
        <w:widowControl w:val="0"/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пользоваться словарями и справочниками, в том числе электронными;</w:t>
      </w:r>
    </w:p>
    <w:p w:rsidR="004416F1" w:rsidRPr="00080550" w:rsidRDefault="004416F1" w:rsidP="00080550">
      <w:pPr>
        <w:widowControl w:val="0"/>
        <w:numPr>
          <w:ilvl w:val="0"/>
          <w:numId w:val="26"/>
        </w:numPr>
        <w:ind w:left="0"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участвовать в проектной деятельности, в том числе </w:t>
      </w:r>
      <w:proofErr w:type="spellStart"/>
      <w:r w:rsidRPr="00080550">
        <w:rPr>
          <w:color w:val="000000"/>
          <w:sz w:val="28"/>
          <w:szCs w:val="28"/>
        </w:rPr>
        <w:t>межпредметного</w:t>
      </w:r>
      <w:proofErr w:type="spellEnd"/>
      <w:r w:rsidRPr="00080550">
        <w:rPr>
          <w:color w:val="000000"/>
          <w:sz w:val="28"/>
          <w:szCs w:val="28"/>
        </w:rPr>
        <w:t xml:space="preserve"> характера, требующей использования иноязычных источников информации.</w:t>
      </w:r>
    </w:p>
    <w:p w:rsidR="004416F1" w:rsidRPr="00080550" w:rsidRDefault="004416F1" w:rsidP="00080550">
      <w:pPr>
        <w:widowControl w:val="0"/>
        <w:shd w:val="clear" w:color="auto" w:fill="FFFFFF"/>
        <w:spacing w:before="120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lastRenderedPageBreak/>
        <w:t xml:space="preserve">В основной школе также целенаправленно осуществляется развитие </w:t>
      </w:r>
      <w:r w:rsidRPr="00080550">
        <w:rPr>
          <w:color w:val="000000"/>
          <w:sz w:val="28"/>
          <w:szCs w:val="28"/>
          <w:u w:val="single"/>
        </w:rPr>
        <w:t>компенсаторных умений</w:t>
      </w:r>
      <w:r w:rsidRPr="00080550">
        <w:rPr>
          <w:color w:val="000000"/>
          <w:sz w:val="28"/>
          <w:szCs w:val="28"/>
        </w:rPr>
        <w:t xml:space="preserve">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080550">
        <w:rPr>
          <w:color w:val="000000"/>
          <w:sz w:val="28"/>
          <w:szCs w:val="28"/>
        </w:rPr>
        <w:t>аудировании</w:t>
      </w:r>
      <w:proofErr w:type="spellEnd"/>
      <w:r w:rsidRPr="00080550">
        <w:rPr>
          <w:color w:val="000000"/>
          <w:sz w:val="28"/>
          <w:szCs w:val="28"/>
        </w:rPr>
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 </w:t>
      </w:r>
    </w:p>
    <w:p w:rsidR="004416F1" w:rsidRPr="00080550" w:rsidRDefault="004416F1" w:rsidP="00080550">
      <w:pPr>
        <w:pStyle w:val="7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Социокультурные знания и умения</w:t>
      </w:r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080550">
        <w:rPr>
          <w:color w:val="000000"/>
          <w:sz w:val="28"/>
          <w:szCs w:val="28"/>
        </w:rPr>
        <w:t>межпредметного</w:t>
      </w:r>
      <w:proofErr w:type="spellEnd"/>
      <w:r w:rsidRPr="00080550">
        <w:rPr>
          <w:color w:val="000000"/>
          <w:sz w:val="28"/>
          <w:szCs w:val="28"/>
        </w:rPr>
        <w:t xml:space="preserve"> характера).</w:t>
      </w:r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Они овладевают знаниями о:</w:t>
      </w:r>
    </w:p>
    <w:p w:rsidR="004416F1" w:rsidRPr="00080550" w:rsidRDefault="004416F1" w:rsidP="00080550">
      <w:pPr>
        <w:widowControl w:val="0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80550">
        <w:rPr>
          <w:color w:val="000000"/>
          <w:sz w:val="28"/>
          <w:szCs w:val="28"/>
        </w:rPr>
        <w:t>значении</w:t>
      </w:r>
      <w:proofErr w:type="gramEnd"/>
      <w:r w:rsidRPr="00080550">
        <w:rPr>
          <w:color w:val="000000"/>
          <w:sz w:val="28"/>
          <w:szCs w:val="28"/>
        </w:rPr>
        <w:t xml:space="preserve"> английского языка в современном мире;</w:t>
      </w:r>
    </w:p>
    <w:p w:rsidR="004416F1" w:rsidRPr="00080550" w:rsidRDefault="004416F1" w:rsidP="00080550">
      <w:pPr>
        <w:widowControl w:val="0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наиболее употребительной тематической фоновой лексики и </w:t>
      </w:r>
      <w:proofErr w:type="gramStart"/>
      <w:r w:rsidRPr="00080550">
        <w:rPr>
          <w:color w:val="000000"/>
          <w:sz w:val="28"/>
          <w:szCs w:val="28"/>
        </w:rPr>
        <w:t>реалиях</w:t>
      </w:r>
      <w:proofErr w:type="gramEnd"/>
      <w:r w:rsidRPr="00080550">
        <w:rPr>
          <w:color w:val="000000"/>
          <w:sz w:val="28"/>
          <w:szCs w:val="28"/>
        </w:rPr>
        <w:t xml:space="preserve"> при изучении учебных тем;</w:t>
      </w:r>
    </w:p>
    <w:p w:rsidR="004416F1" w:rsidRPr="00080550" w:rsidRDefault="004416F1" w:rsidP="00080550">
      <w:pPr>
        <w:widowControl w:val="0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 социокультурном </w:t>
      </w:r>
      <w:proofErr w:type="gramStart"/>
      <w:r w:rsidRPr="00080550">
        <w:rPr>
          <w:color w:val="000000"/>
          <w:sz w:val="28"/>
          <w:szCs w:val="28"/>
        </w:rPr>
        <w:t>портрете</w:t>
      </w:r>
      <w:proofErr w:type="gramEnd"/>
      <w:r w:rsidRPr="00080550">
        <w:rPr>
          <w:color w:val="000000"/>
          <w:sz w:val="28"/>
          <w:szCs w:val="28"/>
        </w:rPr>
        <w:t xml:space="preserve"> стран (говорящих на изучаемом языке) и культурном наследии стран изучаемого языка.;</w:t>
      </w:r>
    </w:p>
    <w:p w:rsidR="004416F1" w:rsidRPr="00080550" w:rsidRDefault="004416F1" w:rsidP="00080550">
      <w:pPr>
        <w:widowControl w:val="0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речевых </w:t>
      </w:r>
      <w:proofErr w:type="gramStart"/>
      <w:r w:rsidRPr="00080550">
        <w:rPr>
          <w:color w:val="000000"/>
          <w:sz w:val="28"/>
          <w:szCs w:val="28"/>
        </w:rPr>
        <w:t>различиях</w:t>
      </w:r>
      <w:proofErr w:type="gramEnd"/>
      <w:r w:rsidRPr="00080550">
        <w:rPr>
          <w:color w:val="000000"/>
          <w:sz w:val="28"/>
          <w:szCs w:val="28"/>
        </w:rPr>
        <w:t xml:space="preserve"> в ситуациях формального и неформального общения в рамках изучаемых предметов речи.</w:t>
      </w:r>
    </w:p>
    <w:p w:rsidR="004416F1" w:rsidRPr="00080550" w:rsidRDefault="004416F1" w:rsidP="00080550">
      <w:pPr>
        <w:widowControl w:val="0"/>
        <w:shd w:val="clear" w:color="auto" w:fill="FFFFFF"/>
        <w:spacing w:before="120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Предусматривается также овладение умениями:</w:t>
      </w:r>
    </w:p>
    <w:p w:rsidR="004416F1" w:rsidRPr="00080550" w:rsidRDefault="004416F1" w:rsidP="00080550">
      <w:pPr>
        <w:widowControl w:val="0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представлять родную страну и культуру на иностранном языке;</w:t>
      </w:r>
    </w:p>
    <w:p w:rsidR="004416F1" w:rsidRPr="00080550" w:rsidRDefault="004416F1" w:rsidP="00080550">
      <w:pPr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оказывать помощь зарубежным гостям в ситуациях повседневного общения.</w:t>
      </w:r>
    </w:p>
    <w:p w:rsidR="004416F1" w:rsidRPr="00080550" w:rsidRDefault="004416F1" w:rsidP="00080550">
      <w:pPr>
        <w:pStyle w:val="3"/>
        <w:keepNext w:val="0"/>
        <w:widowControl w:val="0"/>
        <w:tabs>
          <w:tab w:val="left" w:pos="4724"/>
        </w:tabs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Графика и орфография</w:t>
      </w:r>
    </w:p>
    <w:p w:rsidR="004416F1" w:rsidRPr="00080550" w:rsidRDefault="004416F1" w:rsidP="00080550">
      <w:pPr>
        <w:pStyle w:val="ac"/>
        <w:widowControl w:val="0"/>
        <w:ind w:left="0"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4416F1" w:rsidRPr="00080550" w:rsidRDefault="004416F1" w:rsidP="00080550">
      <w:pPr>
        <w:pStyle w:val="3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Фонетическая сторона речи</w:t>
      </w:r>
    </w:p>
    <w:p w:rsidR="004416F1" w:rsidRPr="00080550" w:rsidRDefault="004416F1" w:rsidP="00080550">
      <w:pPr>
        <w:pStyle w:val="1"/>
        <w:keepNext w:val="0"/>
        <w:widowControl w:val="0"/>
        <w:ind w:left="0" w:firstLine="720"/>
        <w:jc w:val="both"/>
        <w:rPr>
          <w:b w:val="0"/>
          <w:sz w:val="28"/>
          <w:szCs w:val="28"/>
        </w:rPr>
      </w:pPr>
      <w:r w:rsidRPr="00080550">
        <w:rPr>
          <w:b w:val="0"/>
          <w:sz w:val="28"/>
          <w:szCs w:val="28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4416F1" w:rsidRPr="00080550" w:rsidRDefault="004416F1" w:rsidP="00080550">
      <w:pPr>
        <w:widowControl w:val="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Дальнейшее совершенствование </w:t>
      </w:r>
      <w:proofErr w:type="spellStart"/>
      <w:r w:rsidRPr="00080550">
        <w:rPr>
          <w:sz w:val="28"/>
          <w:szCs w:val="28"/>
        </w:rPr>
        <w:t>слухо</w:t>
      </w:r>
      <w:proofErr w:type="spellEnd"/>
      <w:r w:rsidRPr="00080550">
        <w:rPr>
          <w:sz w:val="28"/>
          <w:szCs w:val="28"/>
        </w:rPr>
        <w:t>-произносительных навыков, в том числе применительно к новому языковому материалу.</w:t>
      </w:r>
    </w:p>
    <w:p w:rsidR="004416F1" w:rsidRPr="00080550" w:rsidRDefault="004416F1" w:rsidP="00080550">
      <w:pPr>
        <w:pStyle w:val="ac"/>
        <w:widowControl w:val="0"/>
        <w:spacing w:before="120"/>
        <w:ind w:left="0" w:firstLine="720"/>
        <w:jc w:val="both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Лексическая сторона речи</w:t>
      </w:r>
    </w:p>
    <w:p w:rsidR="004416F1" w:rsidRPr="00080550" w:rsidRDefault="004416F1" w:rsidP="00080550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 обслуживающих новые темы, проблемы и ситуации </w:t>
      </w:r>
      <w:proofErr w:type="gramStart"/>
      <w:r w:rsidRPr="00080550">
        <w:rPr>
          <w:color w:val="000000"/>
          <w:sz w:val="28"/>
          <w:szCs w:val="28"/>
        </w:rPr>
        <w:t>общения</w:t>
      </w:r>
      <w:proofErr w:type="gramEnd"/>
      <w:r w:rsidRPr="00080550">
        <w:rPr>
          <w:color w:val="000000"/>
          <w:sz w:val="28"/>
          <w:szCs w:val="28"/>
        </w:rPr>
        <w:t xml:space="preserve">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4416F1" w:rsidRPr="00080550" w:rsidRDefault="004416F1" w:rsidP="00080550">
      <w:pPr>
        <w:widowControl w:val="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 </w:t>
      </w:r>
      <w:r w:rsidRPr="00080550">
        <w:rPr>
          <w:color w:val="000000"/>
          <w:sz w:val="28"/>
          <w:szCs w:val="28"/>
          <w:lang w:val="es-ES"/>
        </w:rPr>
        <w:tab/>
      </w:r>
      <w:r w:rsidRPr="00080550">
        <w:rPr>
          <w:color w:val="000000"/>
          <w:sz w:val="28"/>
          <w:szCs w:val="28"/>
        </w:rPr>
        <w:t>Развитие навыков их распознавания и употребления в речи.</w:t>
      </w:r>
    </w:p>
    <w:p w:rsidR="004416F1" w:rsidRPr="00080550" w:rsidRDefault="004416F1" w:rsidP="00080550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 </w:t>
      </w:r>
      <w:r w:rsidRPr="00080550">
        <w:rPr>
          <w:color w:val="000000"/>
          <w:sz w:val="28"/>
          <w:szCs w:val="28"/>
        </w:rPr>
        <w:tab/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4416F1" w:rsidRPr="00080550" w:rsidRDefault="004416F1" w:rsidP="00080550">
      <w:pPr>
        <w:widowControl w:val="0"/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  <w:lang w:val="en-US"/>
        </w:rPr>
      </w:pPr>
      <w:r w:rsidRPr="00080550">
        <w:rPr>
          <w:color w:val="000000"/>
          <w:sz w:val="28"/>
          <w:szCs w:val="28"/>
        </w:rPr>
        <w:lastRenderedPageBreak/>
        <w:t>аффиксами</w:t>
      </w:r>
      <w:r w:rsidRPr="00080550">
        <w:rPr>
          <w:color w:val="000000"/>
          <w:sz w:val="28"/>
          <w:szCs w:val="28"/>
          <w:lang w:val="en-US"/>
        </w:rPr>
        <w:t xml:space="preserve"> </w:t>
      </w:r>
    </w:p>
    <w:p w:rsidR="004416F1" w:rsidRPr="00080550" w:rsidRDefault="004416F1" w:rsidP="00080550">
      <w:pPr>
        <w:widowControl w:val="0"/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80550">
        <w:rPr>
          <w:color w:val="000000"/>
          <w:sz w:val="28"/>
          <w:szCs w:val="28"/>
        </w:rPr>
        <w:t>глаголов</w:t>
      </w:r>
      <w:r w:rsidRPr="00080550">
        <w:rPr>
          <w:color w:val="000000"/>
          <w:sz w:val="28"/>
          <w:szCs w:val="28"/>
          <w:lang w:val="en-US"/>
        </w:rPr>
        <w:t xml:space="preserve">: </w:t>
      </w:r>
      <w:r w:rsidRPr="00080550">
        <w:rPr>
          <w:b/>
          <w:i/>
          <w:color w:val="000000"/>
          <w:sz w:val="28"/>
          <w:szCs w:val="28"/>
          <w:lang w:val="en-US"/>
        </w:rPr>
        <w:t xml:space="preserve">dis-, </w:t>
      </w:r>
      <w:proofErr w:type="spellStart"/>
      <w:r w:rsidRPr="00080550">
        <w:rPr>
          <w:b/>
          <w:i/>
          <w:color w:val="000000"/>
          <w:sz w:val="28"/>
          <w:szCs w:val="28"/>
          <w:lang w:val="en-US"/>
        </w:rPr>
        <w:t>mis</w:t>
      </w:r>
      <w:proofErr w:type="spellEnd"/>
      <w:r w:rsidRPr="00080550">
        <w:rPr>
          <w:b/>
          <w:i/>
          <w:color w:val="000000"/>
          <w:sz w:val="28"/>
          <w:szCs w:val="28"/>
          <w:lang w:val="en-US"/>
        </w:rPr>
        <w:t xml:space="preserve">-; - </w:t>
      </w:r>
      <w:proofErr w:type="spellStart"/>
      <w:r w:rsidRPr="00080550">
        <w:rPr>
          <w:b/>
          <w:i/>
          <w:color w:val="000000"/>
          <w:sz w:val="28"/>
          <w:szCs w:val="28"/>
          <w:lang w:val="en-US"/>
        </w:rPr>
        <w:t>ize</w:t>
      </w:r>
      <w:proofErr w:type="spellEnd"/>
      <w:r w:rsidRPr="00080550">
        <w:rPr>
          <w:b/>
          <w:i/>
          <w:color w:val="000000"/>
          <w:sz w:val="28"/>
          <w:szCs w:val="28"/>
          <w:lang w:val="en-US"/>
        </w:rPr>
        <w:t>/</w:t>
      </w:r>
      <w:proofErr w:type="spellStart"/>
      <w:r w:rsidRPr="00080550">
        <w:rPr>
          <w:b/>
          <w:i/>
          <w:color w:val="000000"/>
          <w:sz w:val="28"/>
          <w:szCs w:val="28"/>
          <w:lang w:val="en-US"/>
        </w:rPr>
        <w:t>ise</w:t>
      </w:r>
      <w:proofErr w:type="spellEnd"/>
      <w:r w:rsidRPr="00080550">
        <w:rPr>
          <w:color w:val="000000"/>
          <w:sz w:val="28"/>
          <w:szCs w:val="28"/>
          <w:lang w:val="en-US"/>
        </w:rPr>
        <w:t xml:space="preserve">; </w:t>
      </w:r>
    </w:p>
    <w:p w:rsidR="004416F1" w:rsidRPr="00080550" w:rsidRDefault="004416F1" w:rsidP="00080550">
      <w:pPr>
        <w:pStyle w:val="2"/>
        <w:keepNext w:val="0"/>
        <w:widowControl w:val="0"/>
        <w:spacing w:before="120"/>
        <w:ind w:left="708" w:firstLine="0"/>
        <w:jc w:val="both"/>
        <w:rPr>
          <w:rFonts w:ascii="Times New Roman" w:hAnsi="Times New Roman"/>
          <w:b/>
          <w:sz w:val="28"/>
          <w:szCs w:val="28"/>
        </w:rPr>
      </w:pPr>
      <w:r w:rsidRPr="00080550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4416F1" w:rsidRPr="00080550" w:rsidRDefault="004416F1" w:rsidP="00080550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Расширение объема значений грамматических явлений, изученных ранее, и овладение новыми грамматическими явлениями.</w:t>
      </w:r>
    </w:p>
    <w:p w:rsidR="004416F1" w:rsidRPr="00080550" w:rsidRDefault="004416F1" w:rsidP="00080550">
      <w:pPr>
        <w:pStyle w:val="af0"/>
        <w:numPr>
          <w:ilvl w:val="0"/>
          <w:numId w:val="29"/>
        </w:numPr>
        <w:spacing w:after="0" w:line="240" w:lineRule="auto"/>
        <w:ind w:left="176" w:hanging="176"/>
        <w:jc w:val="both"/>
        <w:rPr>
          <w:szCs w:val="28"/>
          <w:lang w:val="en-US"/>
        </w:rPr>
      </w:pPr>
      <w:r w:rsidRPr="00080550">
        <w:rPr>
          <w:szCs w:val="28"/>
        </w:rPr>
        <w:t>предложения</w:t>
      </w:r>
      <w:r w:rsidRPr="00080550">
        <w:rPr>
          <w:szCs w:val="28"/>
          <w:lang w:val="en-US"/>
        </w:rPr>
        <w:t xml:space="preserve"> </w:t>
      </w:r>
      <w:r w:rsidRPr="00080550">
        <w:rPr>
          <w:szCs w:val="28"/>
        </w:rPr>
        <w:t>с</w:t>
      </w:r>
      <w:r w:rsidRPr="00080550">
        <w:rPr>
          <w:szCs w:val="28"/>
          <w:lang w:val="en-US"/>
        </w:rPr>
        <w:t xml:space="preserve"> </w:t>
      </w:r>
      <w:r w:rsidRPr="00080550">
        <w:rPr>
          <w:szCs w:val="28"/>
        </w:rPr>
        <w:t>конструкциями</w:t>
      </w:r>
      <w:r w:rsidRPr="00080550">
        <w:rPr>
          <w:szCs w:val="28"/>
          <w:lang w:val="en-US"/>
        </w:rPr>
        <w:t xml:space="preserve"> </w:t>
      </w:r>
      <w:r w:rsidRPr="00080550">
        <w:rPr>
          <w:b/>
          <w:i/>
          <w:szCs w:val="28"/>
          <w:lang w:val="en-US"/>
        </w:rPr>
        <w:t>as… as, not so ….as, either… or, neither … nor</w:t>
      </w:r>
      <w:r w:rsidRPr="00080550">
        <w:rPr>
          <w:szCs w:val="28"/>
          <w:lang w:val="en-US"/>
        </w:rPr>
        <w:t>;</w:t>
      </w:r>
    </w:p>
    <w:p w:rsidR="004416F1" w:rsidRPr="00080550" w:rsidRDefault="004416F1" w:rsidP="00080550">
      <w:pPr>
        <w:pStyle w:val="af0"/>
        <w:numPr>
          <w:ilvl w:val="0"/>
          <w:numId w:val="29"/>
        </w:numPr>
        <w:spacing w:after="0" w:line="240" w:lineRule="auto"/>
        <w:ind w:left="176" w:hanging="176"/>
        <w:jc w:val="both"/>
        <w:rPr>
          <w:szCs w:val="28"/>
        </w:rPr>
      </w:pPr>
      <w:r w:rsidRPr="00080550">
        <w:rPr>
          <w:szCs w:val="28"/>
        </w:rPr>
        <w:t>условные предложения реального и нереального характера (</w:t>
      </w:r>
      <w:r w:rsidRPr="00080550">
        <w:rPr>
          <w:b/>
          <w:i/>
          <w:szCs w:val="28"/>
          <w:lang w:val="en-GB"/>
        </w:rPr>
        <w:t>Conditional</w:t>
      </w:r>
      <w:r w:rsidRPr="00080550">
        <w:rPr>
          <w:b/>
          <w:i/>
          <w:szCs w:val="28"/>
        </w:rPr>
        <w:t xml:space="preserve"> </w:t>
      </w:r>
      <w:r w:rsidRPr="00080550">
        <w:rPr>
          <w:b/>
          <w:i/>
          <w:szCs w:val="28"/>
          <w:lang w:val="en-GB"/>
        </w:rPr>
        <w:t>I</w:t>
      </w:r>
      <w:r w:rsidRPr="00080550">
        <w:rPr>
          <w:b/>
          <w:i/>
          <w:szCs w:val="28"/>
        </w:rPr>
        <w:t xml:space="preserve"> </w:t>
      </w:r>
      <w:r w:rsidRPr="00080550">
        <w:rPr>
          <w:b/>
          <w:i/>
          <w:szCs w:val="28"/>
          <w:lang w:val="en-GB"/>
        </w:rPr>
        <w:t>and</w:t>
      </w:r>
      <w:r w:rsidRPr="00080550">
        <w:rPr>
          <w:b/>
          <w:i/>
          <w:szCs w:val="28"/>
        </w:rPr>
        <w:t xml:space="preserve"> II</w:t>
      </w:r>
      <w:r w:rsidRPr="00080550">
        <w:rPr>
          <w:szCs w:val="28"/>
        </w:rPr>
        <w:t>),</w:t>
      </w:r>
    </w:p>
    <w:p w:rsidR="004416F1" w:rsidRPr="00080550" w:rsidRDefault="004416F1" w:rsidP="00080550">
      <w:pPr>
        <w:pStyle w:val="af0"/>
        <w:numPr>
          <w:ilvl w:val="0"/>
          <w:numId w:val="29"/>
        </w:numPr>
        <w:spacing w:after="0" w:line="240" w:lineRule="auto"/>
        <w:ind w:left="176" w:hanging="176"/>
        <w:jc w:val="both"/>
        <w:rPr>
          <w:szCs w:val="28"/>
        </w:rPr>
      </w:pPr>
      <w:r w:rsidRPr="00080550">
        <w:rPr>
          <w:szCs w:val="28"/>
        </w:rPr>
        <w:t xml:space="preserve">сложноподчиненные предложения с </w:t>
      </w:r>
      <w:proofErr w:type="gramStart"/>
      <w:r w:rsidRPr="00080550">
        <w:rPr>
          <w:szCs w:val="28"/>
        </w:rPr>
        <w:t>придаточными</w:t>
      </w:r>
      <w:proofErr w:type="gramEnd"/>
      <w:r w:rsidRPr="00080550">
        <w:rPr>
          <w:szCs w:val="28"/>
        </w:rPr>
        <w:t>:</w:t>
      </w:r>
    </w:p>
    <w:p w:rsidR="004416F1" w:rsidRPr="00080550" w:rsidRDefault="004416F1" w:rsidP="00080550">
      <w:pPr>
        <w:pStyle w:val="af0"/>
        <w:numPr>
          <w:ilvl w:val="1"/>
          <w:numId w:val="42"/>
        </w:numPr>
        <w:tabs>
          <w:tab w:val="left" w:pos="529"/>
        </w:tabs>
        <w:spacing w:after="0" w:line="240" w:lineRule="auto"/>
        <w:ind w:left="388" w:hanging="142"/>
        <w:jc w:val="both"/>
        <w:rPr>
          <w:szCs w:val="28"/>
        </w:rPr>
      </w:pPr>
      <w:r w:rsidRPr="00080550">
        <w:rPr>
          <w:szCs w:val="28"/>
        </w:rPr>
        <w:t xml:space="preserve">времени с союзами </w:t>
      </w:r>
      <w:r w:rsidRPr="00080550">
        <w:rPr>
          <w:b/>
          <w:i/>
          <w:szCs w:val="28"/>
          <w:lang w:val="en-GB"/>
        </w:rPr>
        <w:t>for, since, during</w:t>
      </w:r>
      <w:r w:rsidRPr="00080550">
        <w:rPr>
          <w:szCs w:val="28"/>
        </w:rPr>
        <w:t>;</w:t>
      </w:r>
    </w:p>
    <w:p w:rsidR="004416F1" w:rsidRPr="00080550" w:rsidRDefault="004416F1" w:rsidP="00080550">
      <w:pPr>
        <w:pStyle w:val="af0"/>
        <w:numPr>
          <w:ilvl w:val="1"/>
          <w:numId w:val="42"/>
        </w:numPr>
        <w:tabs>
          <w:tab w:val="left" w:pos="529"/>
        </w:tabs>
        <w:spacing w:after="0" w:line="240" w:lineRule="auto"/>
        <w:ind w:left="388" w:hanging="142"/>
        <w:jc w:val="both"/>
        <w:rPr>
          <w:szCs w:val="28"/>
        </w:rPr>
      </w:pPr>
      <w:r w:rsidRPr="00080550">
        <w:rPr>
          <w:szCs w:val="28"/>
        </w:rPr>
        <w:t xml:space="preserve">цели с союзом </w:t>
      </w:r>
      <w:r w:rsidRPr="00080550">
        <w:rPr>
          <w:b/>
          <w:i/>
          <w:szCs w:val="28"/>
          <w:lang w:val="en-GB"/>
        </w:rPr>
        <w:t>so</w:t>
      </w:r>
      <w:r w:rsidRPr="00080550">
        <w:rPr>
          <w:b/>
          <w:i/>
          <w:szCs w:val="28"/>
        </w:rPr>
        <w:t xml:space="preserve"> </w:t>
      </w:r>
      <w:r w:rsidRPr="00080550">
        <w:rPr>
          <w:b/>
          <w:i/>
          <w:szCs w:val="28"/>
          <w:lang w:val="en-GB"/>
        </w:rPr>
        <w:t>that</w:t>
      </w:r>
      <w:r w:rsidRPr="00080550">
        <w:rPr>
          <w:szCs w:val="28"/>
        </w:rPr>
        <w:t>;</w:t>
      </w:r>
    </w:p>
    <w:p w:rsidR="004416F1" w:rsidRPr="00080550" w:rsidRDefault="004416F1" w:rsidP="00080550">
      <w:pPr>
        <w:pStyle w:val="af0"/>
        <w:numPr>
          <w:ilvl w:val="1"/>
          <w:numId w:val="42"/>
        </w:numPr>
        <w:tabs>
          <w:tab w:val="left" w:pos="529"/>
        </w:tabs>
        <w:spacing w:after="0" w:line="240" w:lineRule="auto"/>
        <w:ind w:left="388" w:hanging="142"/>
        <w:jc w:val="both"/>
        <w:rPr>
          <w:szCs w:val="28"/>
        </w:rPr>
      </w:pPr>
      <w:r w:rsidRPr="00080550">
        <w:rPr>
          <w:szCs w:val="28"/>
        </w:rPr>
        <w:t xml:space="preserve">условия с союзом </w:t>
      </w:r>
      <w:r w:rsidRPr="00080550">
        <w:rPr>
          <w:b/>
          <w:i/>
          <w:szCs w:val="28"/>
          <w:lang w:val="en-GB"/>
        </w:rPr>
        <w:t>unless</w:t>
      </w:r>
      <w:r w:rsidRPr="00080550">
        <w:rPr>
          <w:szCs w:val="28"/>
        </w:rPr>
        <w:t>;</w:t>
      </w:r>
    </w:p>
    <w:p w:rsidR="004416F1" w:rsidRPr="00080550" w:rsidRDefault="004416F1" w:rsidP="00080550">
      <w:pPr>
        <w:pStyle w:val="af0"/>
        <w:numPr>
          <w:ilvl w:val="0"/>
          <w:numId w:val="42"/>
        </w:numPr>
        <w:spacing w:after="0" w:line="240" w:lineRule="auto"/>
        <w:ind w:left="176" w:hanging="176"/>
        <w:jc w:val="both"/>
        <w:rPr>
          <w:szCs w:val="28"/>
          <w:lang w:val="en-US"/>
        </w:rPr>
      </w:pPr>
      <w:r w:rsidRPr="00080550">
        <w:rPr>
          <w:szCs w:val="28"/>
        </w:rPr>
        <w:t>союзы</w:t>
      </w:r>
      <w:r w:rsidRPr="00080550">
        <w:rPr>
          <w:szCs w:val="28"/>
          <w:lang w:val="en-US"/>
        </w:rPr>
        <w:t xml:space="preserve"> </w:t>
      </w:r>
      <w:r w:rsidRPr="00080550">
        <w:rPr>
          <w:b/>
          <w:i/>
          <w:szCs w:val="28"/>
          <w:lang w:val="en-US"/>
        </w:rPr>
        <w:t>whoever, whatever, however, whenever</w:t>
      </w:r>
      <w:r w:rsidRPr="00080550">
        <w:rPr>
          <w:szCs w:val="28"/>
          <w:lang w:val="en-US"/>
        </w:rPr>
        <w:t>;</w:t>
      </w:r>
    </w:p>
    <w:p w:rsidR="004416F1" w:rsidRPr="00080550" w:rsidRDefault="004416F1" w:rsidP="00080550">
      <w:pPr>
        <w:pStyle w:val="af0"/>
        <w:numPr>
          <w:ilvl w:val="0"/>
          <w:numId w:val="42"/>
        </w:numPr>
        <w:spacing w:after="0" w:line="240" w:lineRule="auto"/>
        <w:ind w:left="176" w:hanging="176"/>
        <w:jc w:val="both"/>
        <w:rPr>
          <w:szCs w:val="28"/>
        </w:rPr>
      </w:pPr>
      <w:r w:rsidRPr="00080550">
        <w:rPr>
          <w:szCs w:val="28"/>
        </w:rPr>
        <w:t xml:space="preserve">условные предложения нереального характера </w:t>
      </w:r>
      <w:r w:rsidRPr="00080550">
        <w:rPr>
          <w:b/>
          <w:i/>
          <w:szCs w:val="28"/>
          <w:lang w:val="en-US"/>
        </w:rPr>
        <w:t>Conditional</w:t>
      </w:r>
      <w:r w:rsidRPr="00080550">
        <w:rPr>
          <w:b/>
          <w:i/>
          <w:szCs w:val="28"/>
        </w:rPr>
        <w:t xml:space="preserve"> </w:t>
      </w:r>
      <w:r w:rsidRPr="00080550">
        <w:rPr>
          <w:b/>
          <w:i/>
          <w:szCs w:val="28"/>
          <w:lang w:val="en-US"/>
        </w:rPr>
        <w:t>III</w:t>
      </w:r>
      <w:r w:rsidRPr="00080550">
        <w:rPr>
          <w:szCs w:val="28"/>
        </w:rPr>
        <w:t xml:space="preserve"> (рецептивный уровень),</w:t>
      </w:r>
    </w:p>
    <w:p w:rsidR="004416F1" w:rsidRPr="00080550" w:rsidRDefault="004416F1" w:rsidP="00080550">
      <w:pPr>
        <w:pStyle w:val="af0"/>
        <w:numPr>
          <w:ilvl w:val="0"/>
          <w:numId w:val="42"/>
        </w:numPr>
        <w:spacing w:after="0" w:line="240" w:lineRule="auto"/>
        <w:ind w:left="176" w:hanging="176"/>
        <w:jc w:val="both"/>
        <w:rPr>
          <w:szCs w:val="28"/>
        </w:rPr>
      </w:pPr>
      <w:r w:rsidRPr="00080550">
        <w:rPr>
          <w:szCs w:val="28"/>
        </w:rPr>
        <w:t>конструкции с инфинитивом (сложное дополнение, сложное подлежащее (рецептивный уровень));</w:t>
      </w:r>
    </w:p>
    <w:p w:rsidR="004416F1" w:rsidRPr="00080550" w:rsidRDefault="004416F1" w:rsidP="00080550">
      <w:pPr>
        <w:pStyle w:val="af0"/>
        <w:numPr>
          <w:ilvl w:val="0"/>
          <w:numId w:val="42"/>
        </w:numPr>
        <w:spacing w:after="0" w:line="240" w:lineRule="auto"/>
        <w:ind w:left="176" w:hanging="176"/>
        <w:jc w:val="both"/>
        <w:rPr>
          <w:b/>
          <w:i/>
          <w:szCs w:val="28"/>
          <w:lang w:val="en-US"/>
        </w:rPr>
      </w:pPr>
      <w:r w:rsidRPr="00080550">
        <w:rPr>
          <w:b/>
          <w:i/>
          <w:szCs w:val="28"/>
          <w:lang w:val="en-US"/>
        </w:rPr>
        <w:t>Past Continuous, Past Perfect, Present Perfect Continuous, Future-in-the-Past</w:t>
      </w:r>
    </w:p>
    <w:p w:rsidR="004416F1" w:rsidRPr="00080550" w:rsidRDefault="004416F1" w:rsidP="00080550">
      <w:pPr>
        <w:pStyle w:val="af0"/>
        <w:numPr>
          <w:ilvl w:val="0"/>
          <w:numId w:val="42"/>
        </w:numPr>
        <w:spacing w:after="0" w:line="240" w:lineRule="auto"/>
        <w:ind w:left="176" w:hanging="176"/>
        <w:jc w:val="both"/>
        <w:rPr>
          <w:szCs w:val="28"/>
        </w:rPr>
      </w:pPr>
      <w:r w:rsidRPr="00080550">
        <w:rPr>
          <w:szCs w:val="28"/>
        </w:rPr>
        <w:t>косвенная речь в утвердительных и вопросительных предложениях в настоящем и прошедшем времени;</w:t>
      </w:r>
    </w:p>
    <w:p w:rsidR="004416F1" w:rsidRPr="00080550" w:rsidRDefault="004416F1" w:rsidP="00080550">
      <w:pPr>
        <w:pStyle w:val="af0"/>
        <w:numPr>
          <w:ilvl w:val="0"/>
          <w:numId w:val="42"/>
        </w:numPr>
        <w:spacing w:after="0" w:line="240" w:lineRule="auto"/>
        <w:ind w:left="176" w:hanging="176"/>
        <w:jc w:val="both"/>
        <w:rPr>
          <w:szCs w:val="28"/>
        </w:rPr>
      </w:pPr>
      <w:r w:rsidRPr="00080550">
        <w:rPr>
          <w:szCs w:val="28"/>
        </w:rPr>
        <w:t>согласование времен в рамках сложного предложения в плане настоящего и прошлого.</w:t>
      </w:r>
    </w:p>
    <w:p w:rsidR="004416F1" w:rsidRPr="00080550" w:rsidRDefault="004416F1" w:rsidP="00080550">
      <w:pPr>
        <w:pStyle w:val="af0"/>
        <w:numPr>
          <w:ilvl w:val="0"/>
          <w:numId w:val="42"/>
        </w:numPr>
        <w:spacing w:after="0" w:line="240" w:lineRule="auto"/>
        <w:ind w:left="176" w:hanging="176"/>
        <w:jc w:val="both"/>
        <w:rPr>
          <w:szCs w:val="28"/>
        </w:rPr>
      </w:pPr>
      <w:r w:rsidRPr="00080550">
        <w:rPr>
          <w:szCs w:val="28"/>
        </w:rPr>
        <w:t xml:space="preserve">определенный, неопределённый и нулевой артикли (в том </w:t>
      </w:r>
      <w:proofErr w:type="gramStart"/>
      <w:r w:rsidRPr="00080550">
        <w:rPr>
          <w:szCs w:val="28"/>
        </w:rPr>
        <w:t>числе</w:t>
      </w:r>
      <w:proofErr w:type="gramEnd"/>
      <w:r w:rsidRPr="00080550">
        <w:rPr>
          <w:szCs w:val="28"/>
        </w:rPr>
        <w:t xml:space="preserve"> и с географическими названиями);</w:t>
      </w:r>
    </w:p>
    <w:p w:rsidR="004416F1" w:rsidRPr="00080550" w:rsidRDefault="004416F1" w:rsidP="00080550">
      <w:pPr>
        <w:pStyle w:val="af0"/>
        <w:numPr>
          <w:ilvl w:val="0"/>
          <w:numId w:val="42"/>
        </w:numPr>
        <w:spacing w:after="0" w:line="240" w:lineRule="auto"/>
        <w:ind w:left="176" w:hanging="176"/>
        <w:jc w:val="both"/>
        <w:rPr>
          <w:szCs w:val="28"/>
        </w:rPr>
      </w:pPr>
      <w:r w:rsidRPr="00080550">
        <w:rPr>
          <w:szCs w:val="28"/>
        </w:rPr>
        <w:t>неопределенные местоимения и их производные (</w:t>
      </w:r>
      <w:r w:rsidRPr="00080550">
        <w:rPr>
          <w:b/>
          <w:i/>
          <w:szCs w:val="28"/>
          <w:lang w:val="en-GB"/>
        </w:rPr>
        <w:t>somebody</w:t>
      </w:r>
      <w:r w:rsidRPr="00080550">
        <w:rPr>
          <w:b/>
          <w:i/>
          <w:szCs w:val="28"/>
        </w:rPr>
        <w:t xml:space="preserve">, </w:t>
      </w:r>
      <w:r w:rsidRPr="00080550">
        <w:rPr>
          <w:b/>
          <w:i/>
          <w:szCs w:val="28"/>
          <w:lang w:val="en-GB"/>
        </w:rPr>
        <w:t>anything</w:t>
      </w:r>
      <w:r w:rsidRPr="00080550">
        <w:rPr>
          <w:b/>
          <w:i/>
          <w:szCs w:val="28"/>
        </w:rPr>
        <w:t xml:space="preserve">, </w:t>
      </w:r>
      <w:r w:rsidRPr="00080550">
        <w:rPr>
          <w:b/>
          <w:i/>
          <w:szCs w:val="28"/>
          <w:lang w:val="en-GB"/>
        </w:rPr>
        <w:t>nobody</w:t>
      </w:r>
      <w:r w:rsidRPr="00080550">
        <w:rPr>
          <w:b/>
          <w:i/>
          <w:szCs w:val="28"/>
        </w:rPr>
        <w:t xml:space="preserve">, </w:t>
      </w:r>
      <w:r w:rsidRPr="00080550">
        <w:rPr>
          <w:b/>
          <w:i/>
          <w:szCs w:val="28"/>
          <w:lang w:val="en-GB"/>
        </w:rPr>
        <w:t>everything</w:t>
      </w:r>
      <w:r w:rsidRPr="00080550">
        <w:rPr>
          <w:b/>
          <w:i/>
          <w:szCs w:val="28"/>
        </w:rPr>
        <w:t xml:space="preserve">, </w:t>
      </w:r>
      <w:proofErr w:type="spellStart"/>
      <w:r w:rsidRPr="00080550">
        <w:rPr>
          <w:b/>
          <w:i/>
          <w:szCs w:val="28"/>
          <w:lang w:val="en-GB"/>
        </w:rPr>
        <w:t>etc</w:t>
      </w:r>
      <w:proofErr w:type="spellEnd"/>
      <w:r w:rsidRPr="00080550">
        <w:rPr>
          <w:szCs w:val="28"/>
        </w:rPr>
        <w:t>.),</w:t>
      </w:r>
    </w:p>
    <w:p w:rsidR="004416F1" w:rsidRPr="00080550" w:rsidRDefault="004416F1" w:rsidP="00080550">
      <w:pPr>
        <w:pStyle w:val="af0"/>
        <w:numPr>
          <w:ilvl w:val="0"/>
          <w:numId w:val="42"/>
        </w:numPr>
        <w:spacing w:after="0" w:line="240" w:lineRule="auto"/>
        <w:ind w:left="176" w:hanging="176"/>
        <w:jc w:val="both"/>
        <w:rPr>
          <w:szCs w:val="28"/>
        </w:rPr>
      </w:pPr>
      <w:r w:rsidRPr="00080550">
        <w:rPr>
          <w:szCs w:val="28"/>
        </w:rPr>
        <w:t xml:space="preserve">устойчивые словоформы в функции наречия типа </w:t>
      </w:r>
      <w:r w:rsidRPr="00080550">
        <w:rPr>
          <w:b/>
          <w:i/>
          <w:szCs w:val="28"/>
          <w:lang w:val="en-GB"/>
        </w:rPr>
        <w:t xml:space="preserve">sometimes, at last, at least, </w:t>
      </w:r>
      <w:proofErr w:type="spellStart"/>
      <w:r w:rsidRPr="00080550">
        <w:rPr>
          <w:b/>
          <w:i/>
          <w:szCs w:val="28"/>
          <w:lang w:val="en-GB"/>
        </w:rPr>
        <w:t>etc</w:t>
      </w:r>
      <w:proofErr w:type="spellEnd"/>
      <w:r w:rsidRPr="00080550">
        <w:rPr>
          <w:szCs w:val="28"/>
        </w:rPr>
        <w:t>.,</w:t>
      </w:r>
    </w:p>
    <w:p w:rsidR="00CE6B1B" w:rsidRDefault="004416F1" w:rsidP="00CE6B1B">
      <w:pPr>
        <w:pStyle w:val="af0"/>
        <w:numPr>
          <w:ilvl w:val="0"/>
          <w:numId w:val="42"/>
        </w:numPr>
        <w:spacing w:after="0" w:line="240" w:lineRule="auto"/>
        <w:ind w:left="176" w:hanging="176"/>
        <w:jc w:val="both"/>
        <w:rPr>
          <w:szCs w:val="28"/>
        </w:rPr>
      </w:pPr>
      <w:r w:rsidRPr="00080550">
        <w:rPr>
          <w:szCs w:val="28"/>
        </w:rPr>
        <w:t xml:space="preserve">значения слов и словосочетаний с формами на </w:t>
      </w:r>
      <w:r w:rsidRPr="00080550">
        <w:rPr>
          <w:b/>
          <w:i/>
          <w:szCs w:val="28"/>
        </w:rPr>
        <w:t>–</w:t>
      </w:r>
      <w:proofErr w:type="spellStart"/>
      <w:r w:rsidRPr="00080550">
        <w:rPr>
          <w:b/>
          <w:i/>
          <w:szCs w:val="28"/>
        </w:rPr>
        <w:t>ing</w:t>
      </w:r>
      <w:proofErr w:type="spellEnd"/>
      <w:r w:rsidRPr="00080550">
        <w:rPr>
          <w:szCs w:val="28"/>
        </w:rPr>
        <w:t xml:space="preserve"> без различения их функций (герундий, причастие настоящего времени, отглагольное существительное)</w:t>
      </w:r>
      <w:r w:rsidR="00CE6B1B">
        <w:rPr>
          <w:szCs w:val="28"/>
        </w:rPr>
        <w:t>…</w:t>
      </w:r>
    </w:p>
    <w:p w:rsidR="00CE6B1B" w:rsidRDefault="00CE6B1B" w:rsidP="00CE6B1B">
      <w:pPr>
        <w:pStyle w:val="af0"/>
        <w:spacing w:after="0" w:line="240" w:lineRule="auto"/>
        <w:ind w:left="0"/>
        <w:jc w:val="both"/>
        <w:rPr>
          <w:szCs w:val="28"/>
        </w:rPr>
      </w:pPr>
    </w:p>
    <w:p w:rsidR="004416F1" w:rsidRPr="00CE6B1B" w:rsidRDefault="004416F1" w:rsidP="00CE6B1B">
      <w:pPr>
        <w:pStyle w:val="af0"/>
        <w:spacing w:after="0" w:line="240" w:lineRule="auto"/>
        <w:ind w:left="0"/>
        <w:jc w:val="center"/>
        <w:rPr>
          <w:szCs w:val="28"/>
        </w:rPr>
      </w:pPr>
      <w:r w:rsidRPr="00CE6B1B">
        <w:rPr>
          <w:b/>
          <w:szCs w:val="28"/>
        </w:rPr>
        <w:t>Требования к уровню подготовки учащихся 8 класса</w:t>
      </w:r>
    </w:p>
    <w:p w:rsidR="004416F1" w:rsidRPr="00080550" w:rsidRDefault="004416F1" w:rsidP="00080550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В результате изучения английского языка ученик должен</w:t>
      </w:r>
    </w:p>
    <w:p w:rsidR="004416F1" w:rsidRPr="00080550" w:rsidRDefault="004416F1" w:rsidP="00080550">
      <w:pPr>
        <w:widowControl w:val="0"/>
        <w:spacing w:before="120"/>
        <w:ind w:firstLine="709"/>
        <w:jc w:val="both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Знать/понимать: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proofErr w:type="gramStart"/>
      <w:r w:rsidRPr="00080550">
        <w:rPr>
          <w:sz w:val="28"/>
          <w:szCs w:val="28"/>
        </w:rPr>
        <w:t>признаки изученных грамматических явлений (видовременных форм глаголов, модальных глаголов, артиклей, существительных, степеней сравнения прилагательных, местоимений, числительных, предлогов);</w:t>
      </w:r>
      <w:proofErr w:type="gramEnd"/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lastRenderedPageBreak/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4416F1" w:rsidRPr="00080550" w:rsidRDefault="004416F1" w:rsidP="00080550">
      <w:pPr>
        <w:numPr>
          <w:ilvl w:val="0"/>
          <w:numId w:val="38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правила поведения в опасных жизненных ситуациях;</w:t>
      </w:r>
    </w:p>
    <w:p w:rsidR="004416F1" w:rsidRPr="00080550" w:rsidRDefault="004416F1" w:rsidP="00080550">
      <w:pPr>
        <w:numPr>
          <w:ilvl w:val="0"/>
          <w:numId w:val="38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правила безопасности при использовании как традиционных, так и новых технологий познавательной, коммуникативной и созидательной деятельности в условиях информационного общества;</w:t>
      </w:r>
    </w:p>
    <w:p w:rsidR="004416F1" w:rsidRPr="00080550" w:rsidRDefault="004416F1" w:rsidP="00080550">
      <w:pPr>
        <w:widowControl w:val="0"/>
        <w:numPr>
          <w:ilvl w:val="0"/>
          <w:numId w:val="38"/>
        </w:numPr>
        <w:spacing w:before="6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схемы, планы и другие символы.</w:t>
      </w:r>
    </w:p>
    <w:p w:rsidR="004416F1" w:rsidRPr="00080550" w:rsidRDefault="004416F1" w:rsidP="00080550">
      <w:pPr>
        <w:widowControl w:val="0"/>
        <w:spacing w:before="120"/>
        <w:ind w:firstLine="709"/>
        <w:jc w:val="both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Уметь:</w:t>
      </w:r>
    </w:p>
    <w:p w:rsidR="004416F1" w:rsidRPr="00080550" w:rsidRDefault="004416F1" w:rsidP="00080550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080550">
        <w:rPr>
          <w:sz w:val="28"/>
          <w:szCs w:val="28"/>
          <w:u w:val="single"/>
        </w:rPr>
        <w:t>говорение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080550">
        <w:rPr>
          <w:sz w:val="28"/>
          <w:szCs w:val="28"/>
        </w:rPr>
        <w:t>прочитанному</w:t>
      </w:r>
      <w:proofErr w:type="gramEnd"/>
      <w:r w:rsidRPr="00080550">
        <w:rPr>
          <w:sz w:val="28"/>
          <w:szCs w:val="28"/>
        </w:rPr>
        <w:t>/услышанному, давать краткую характеристику персонажей;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использовать перифраз, синонимичные средства в процессе устного общения;</w:t>
      </w:r>
    </w:p>
    <w:p w:rsidR="004416F1" w:rsidRPr="00080550" w:rsidRDefault="004416F1" w:rsidP="00080550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080550">
        <w:rPr>
          <w:sz w:val="28"/>
          <w:szCs w:val="28"/>
          <w:u w:val="single"/>
        </w:rPr>
        <w:t>аудирование</w:t>
      </w:r>
      <w:proofErr w:type="spellEnd"/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использовать переспрос, просьбу повторить;</w:t>
      </w:r>
    </w:p>
    <w:p w:rsidR="004416F1" w:rsidRPr="00080550" w:rsidRDefault="004416F1" w:rsidP="00080550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080550">
        <w:rPr>
          <w:sz w:val="28"/>
          <w:szCs w:val="28"/>
          <w:u w:val="single"/>
        </w:rPr>
        <w:t>чтение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</w:t>
      </w:r>
      <w:proofErr w:type="gramStart"/>
      <w:r w:rsidRPr="00080550">
        <w:rPr>
          <w:sz w:val="28"/>
          <w:szCs w:val="28"/>
        </w:rPr>
        <w:t>,);</w:t>
      </w:r>
      <w:proofErr w:type="gramEnd"/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spacing w:before="40"/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читать текст с выборочным пониманием нужной или интересующей </w:t>
      </w:r>
      <w:r w:rsidRPr="00080550">
        <w:rPr>
          <w:sz w:val="28"/>
          <w:szCs w:val="28"/>
        </w:rPr>
        <w:lastRenderedPageBreak/>
        <w:t>информации;</w:t>
      </w:r>
    </w:p>
    <w:p w:rsidR="004416F1" w:rsidRPr="00080550" w:rsidRDefault="004416F1" w:rsidP="00080550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080550">
        <w:rPr>
          <w:sz w:val="28"/>
          <w:szCs w:val="28"/>
          <w:u w:val="single"/>
        </w:rPr>
        <w:t>письменная речь</w:t>
      </w:r>
    </w:p>
    <w:p w:rsidR="004416F1" w:rsidRPr="00080550" w:rsidRDefault="004416F1" w:rsidP="00080550">
      <w:pPr>
        <w:widowControl w:val="0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заполнять анкеты и формуляры;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писать личные письма с опорой на образец: расспрашивать адресата о его жизни и делах, сообщать то же о себе, употребляя формулы речевого этикета, принятые в странах изучаемого языка. 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А также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- вести диалог;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- отбирать и использовать языковой материал для безопасного поведения в обществе;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- действовать, предотвращая опасные жизненные ситуации;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- найти, отобрать нужную информацию, усвоить ее, интерпретировать, использовать для личностного развития, для решения социальных задач;</w:t>
      </w:r>
    </w:p>
    <w:p w:rsidR="004416F1" w:rsidRPr="00080550" w:rsidRDefault="004416F1" w:rsidP="00080550">
      <w:pPr>
        <w:jc w:val="both"/>
        <w:rPr>
          <w:sz w:val="28"/>
          <w:szCs w:val="28"/>
        </w:rPr>
      </w:pPr>
      <w:r w:rsidRPr="00080550">
        <w:rPr>
          <w:sz w:val="28"/>
          <w:szCs w:val="28"/>
        </w:rPr>
        <w:t>- сделать позитивный выбор в политической, экономической, профессиональной, культурной жизни.</w:t>
      </w:r>
    </w:p>
    <w:p w:rsidR="004416F1" w:rsidRPr="00080550" w:rsidRDefault="004416F1" w:rsidP="00080550">
      <w:pPr>
        <w:widowControl w:val="0"/>
        <w:spacing w:before="24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0550">
        <w:rPr>
          <w:sz w:val="28"/>
          <w:szCs w:val="28"/>
        </w:rPr>
        <w:t>для</w:t>
      </w:r>
      <w:proofErr w:type="gramEnd"/>
      <w:r w:rsidRPr="00080550">
        <w:rPr>
          <w:sz w:val="28"/>
          <w:szCs w:val="28"/>
        </w:rPr>
        <w:t>:</w:t>
      </w:r>
    </w:p>
    <w:p w:rsidR="004416F1" w:rsidRPr="00080550" w:rsidRDefault="004416F1" w:rsidP="00080550">
      <w:pPr>
        <w:widowControl w:val="0"/>
        <w:numPr>
          <w:ilvl w:val="0"/>
          <w:numId w:val="7"/>
        </w:numPr>
        <w:spacing w:before="4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416F1" w:rsidRPr="00080550" w:rsidRDefault="004416F1" w:rsidP="00080550">
      <w:pPr>
        <w:widowControl w:val="0"/>
        <w:numPr>
          <w:ilvl w:val="0"/>
          <w:numId w:val="7"/>
        </w:numPr>
        <w:spacing w:before="4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создания целостной картины </w:t>
      </w:r>
      <w:proofErr w:type="spellStart"/>
      <w:r w:rsidRPr="00080550">
        <w:rPr>
          <w:sz w:val="28"/>
          <w:szCs w:val="28"/>
        </w:rPr>
        <w:t>полиязычного</w:t>
      </w:r>
      <w:proofErr w:type="spellEnd"/>
      <w:r w:rsidRPr="00080550">
        <w:rPr>
          <w:sz w:val="28"/>
          <w:szCs w:val="28"/>
        </w:rPr>
        <w:t>, поликультурного мира, осознания места и роли родного и изучаемого иностранного языка в этом мире;</w:t>
      </w:r>
    </w:p>
    <w:p w:rsidR="004416F1" w:rsidRPr="00080550" w:rsidRDefault="004416F1" w:rsidP="00080550">
      <w:pPr>
        <w:widowControl w:val="0"/>
        <w:numPr>
          <w:ilvl w:val="0"/>
          <w:numId w:val="7"/>
        </w:numPr>
        <w:spacing w:before="40"/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4416F1" w:rsidRPr="00080550" w:rsidRDefault="004416F1" w:rsidP="00080550">
      <w:pPr>
        <w:numPr>
          <w:ilvl w:val="0"/>
          <w:numId w:val="7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ознакомления представителей других стран с культурой своего народа; осознания себя гражданином своей страны и мира; </w:t>
      </w:r>
    </w:p>
    <w:p w:rsidR="004416F1" w:rsidRPr="00080550" w:rsidRDefault="004416F1" w:rsidP="00080550">
      <w:pPr>
        <w:numPr>
          <w:ilvl w:val="0"/>
          <w:numId w:val="7"/>
        </w:numPr>
        <w:ind w:left="284"/>
        <w:jc w:val="both"/>
        <w:rPr>
          <w:b/>
          <w:sz w:val="28"/>
          <w:szCs w:val="28"/>
        </w:rPr>
      </w:pPr>
      <w:r w:rsidRPr="00080550">
        <w:rPr>
          <w:sz w:val="28"/>
          <w:szCs w:val="28"/>
        </w:rPr>
        <w:t>организации и ведения диалога в паре, группе, учитывая сходство и разницу позиций</w:t>
      </w:r>
      <w:r w:rsidRPr="00080550">
        <w:rPr>
          <w:b/>
          <w:sz w:val="28"/>
          <w:szCs w:val="28"/>
        </w:rPr>
        <w:t>;</w:t>
      </w:r>
    </w:p>
    <w:p w:rsidR="004416F1" w:rsidRPr="00080550" w:rsidRDefault="004416F1" w:rsidP="00080550">
      <w:pPr>
        <w:numPr>
          <w:ilvl w:val="0"/>
          <w:numId w:val="7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взаимодействия с партнерами для получения общего продукта или результата; </w:t>
      </w:r>
    </w:p>
    <w:p w:rsidR="004416F1" w:rsidRPr="00080550" w:rsidRDefault="004416F1" w:rsidP="00080550">
      <w:pPr>
        <w:numPr>
          <w:ilvl w:val="0"/>
          <w:numId w:val="7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корректировки своих действий и поведения; </w:t>
      </w:r>
    </w:p>
    <w:p w:rsidR="004416F1" w:rsidRPr="00080550" w:rsidRDefault="004416F1" w:rsidP="00080550">
      <w:pPr>
        <w:numPr>
          <w:ilvl w:val="0"/>
          <w:numId w:val="7"/>
        </w:numPr>
        <w:ind w:left="284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понимания, создания, сохранения, изменения уклада жизни малой группы, класса; </w:t>
      </w:r>
    </w:p>
    <w:p w:rsidR="004416F1" w:rsidRPr="00080550" w:rsidRDefault="004416F1" w:rsidP="00080550">
      <w:pPr>
        <w:numPr>
          <w:ilvl w:val="0"/>
          <w:numId w:val="7"/>
        </w:numPr>
        <w:ind w:left="284"/>
        <w:jc w:val="both"/>
        <w:rPr>
          <w:sz w:val="28"/>
          <w:szCs w:val="28"/>
        </w:rPr>
        <w:sectPr w:rsidR="004416F1" w:rsidRPr="00080550" w:rsidSect="00080550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  <w:r w:rsidRPr="00080550">
        <w:rPr>
          <w:sz w:val="28"/>
          <w:szCs w:val="28"/>
        </w:rPr>
        <w:t>умения занимать различные позиции и роли, понимать позиции и роли других людей.</w:t>
      </w:r>
    </w:p>
    <w:p w:rsidR="004416F1" w:rsidRPr="00080550" w:rsidRDefault="004416F1" w:rsidP="00CE6B1B">
      <w:pPr>
        <w:jc w:val="center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lastRenderedPageBreak/>
        <w:t>9 класс (105 часов)</w:t>
      </w:r>
    </w:p>
    <w:p w:rsidR="004416F1" w:rsidRPr="00080550" w:rsidRDefault="004416F1" w:rsidP="00CE6B1B">
      <w:pPr>
        <w:spacing w:before="120"/>
        <w:jc w:val="center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Содержание курса</w:t>
      </w:r>
    </w:p>
    <w:p w:rsidR="004416F1" w:rsidRPr="00080550" w:rsidRDefault="004416F1" w:rsidP="00CE6B1B">
      <w:pPr>
        <w:spacing w:after="120"/>
        <w:jc w:val="center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Речевые умения</w:t>
      </w:r>
    </w:p>
    <w:tbl>
      <w:tblPr>
        <w:tblW w:w="10358" w:type="dxa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8647"/>
        <w:gridCol w:w="1711"/>
      </w:tblGrid>
      <w:tr w:rsidR="004416F1" w:rsidRPr="00080550" w:rsidTr="00CE6B1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CE6B1B">
            <w:pPr>
              <w:pStyle w:val="Style1"/>
              <w:widowControl/>
              <w:tabs>
                <w:tab w:val="left" w:pos="341"/>
              </w:tabs>
              <w:snapToGrid w:val="0"/>
              <w:ind w:left="341" w:hanging="3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0550">
              <w:rPr>
                <w:rFonts w:ascii="Times New Roman" w:hAnsi="Times New Roman"/>
                <w:b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F1" w:rsidRPr="00CE6B1B" w:rsidRDefault="004416F1" w:rsidP="00CE6B1B">
            <w:pPr>
              <w:pStyle w:val="Style3"/>
              <w:widowControl/>
              <w:snapToGrid w:val="0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E6B1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416F1" w:rsidRPr="00080550" w:rsidTr="00CE6B1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41"/>
                <w:tab w:val="left" w:pos="482"/>
              </w:tabs>
              <w:snapToGrid w:val="0"/>
              <w:spacing w:before="20" w:line="240" w:lineRule="auto"/>
              <w:ind w:left="340" w:hanging="340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Каникулы – время приключений и открытий. Как и где может подросток провести каникулы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41"/>
                <w:tab w:val="left" w:pos="482"/>
              </w:tabs>
              <w:spacing w:before="20" w:line="240" w:lineRule="auto"/>
              <w:ind w:left="340" w:hanging="340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Трудный выбор подростка: семья или друзья. Причины недопонимания между мальчиками и девочками. Как стать идеальным другом.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41"/>
                <w:tab w:val="left" w:pos="482"/>
              </w:tabs>
              <w:spacing w:before="20" w:line="240" w:lineRule="auto"/>
              <w:ind w:left="340" w:hanging="340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Самостоятельность и независимость в принятии решений: разные модели поведения, черты характера. Правила совместного проживания со сверстниками вдали от родителей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41"/>
                <w:tab w:val="left" w:pos="482"/>
              </w:tabs>
              <w:spacing w:before="20" w:line="240" w:lineRule="auto"/>
              <w:ind w:left="340" w:hanging="340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Организация досуга: отдыха на природе. Совместное посещение автошоу, </w:t>
            </w:r>
            <w:proofErr w:type="gramStart"/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рок-концерта</w:t>
            </w:r>
            <w:proofErr w:type="gramEnd"/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Обмен впечатлениями. 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Родная страна. Культурная жизнь столицы: места проведения досуга: театры, цирк и др. Заказ билетов в кино.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Молодежь и искусство: кино и видео в жизни подростка (плюсы и минусы). Как создать интересный фильм: главная идея, сюжет, герои и др.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Путешествие как способ познать мир. Транспорт вчера и сегодня. Из истории путешествий: факты из жизни великого путешественника В. Беринга; трагедия Титаника. Путешествие по пиратской карте. Происхождение географических названий.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Организованный и самостоятельный туризм: маршруты. Агентства: отлеты, сборы. Советы путешественнику: поведение в аэропорту, самолете; заполнение декларации и других дорожных документов. Возможность отдыха молодых людей, впечатления. Готовность к неожиданностям, присутствие духа (на материале аутентичного рассказа «Последний дюйм» Джеймса Элдриджа).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Мы в глобальной деревне. Англоязычные страны и родная страна географическое положение, основные географические и некоторые исторические дынные о Великобритании, США, и  России. Государственная символика (флаг, герб) гербы регионов России. Знание других народов – ключ к взаимопониманию. Достопримечательности.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Проблемы глобализации. Влияние процесса глобализации на экономические, политические и культурные аспекты жизни в нашей стране.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Конфликты между родителями и детьми: их причины, возможные последствия. Изречения </w:t>
            </w:r>
            <w:proofErr w:type="gramStart"/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великих</w:t>
            </w:r>
            <w:proofErr w:type="gramEnd"/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 эту тему. Мирное решение семейных конфликтов (на примере художественной литературы).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Письмо в молодежный журнал: нахождение взаимопонимания между братьями и сестрами, детьми и родителями. Пути </w:t>
            </w: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предотвращения конфликтов. Советы сверстников и взрослого психолога.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F1" w:rsidRPr="00CE6B1B" w:rsidRDefault="004416F1" w:rsidP="00CE6B1B">
            <w:pPr>
              <w:pStyle w:val="Style3"/>
              <w:widowControl/>
              <w:snapToGrid w:val="0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E6B1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E6B1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spacing w:before="40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E6B1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16F1" w:rsidRPr="00CE6B1B" w:rsidRDefault="004416F1" w:rsidP="00CE6B1B">
            <w:pPr>
              <w:pStyle w:val="Style3"/>
              <w:widowControl/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E6B1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E6B1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E6B1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16F1" w:rsidRPr="00CE6B1B" w:rsidRDefault="004416F1" w:rsidP="00CE6B1B">
            <w:pPr>
              <w:pStyle w:val="Style3"/>
              <w:widowControl/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spacing w:before="40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E6B1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416F1" w:rsidRPr="00CE6B1B" w:rsidRDefault="004416F1" w:rsidP="00CE6B1B">
            <w:pPr>
              <w:pStyle w:val="Style3"/>
              <w:widowControl/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spacing w:before="40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E6B1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416F1" w:rsidRPr="00CE6B1B" w:rsidRDefault="004416F1" w:rsidP="00CE6B1B">
            <w:pPr>
              <w:pStyle w:val="Style3"/>
              <w:widowControl/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E6B1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E6B1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E6B1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E6B1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16F1" w:rsidRPr="00080550" w:rsidTr="00CE6B1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41"/>
                <w:tab w:val="left" w:pos="482"/>
                <w:tab w:val="left" w:pos="567"/>
              </w:tabs>
              <w:snapToGrid w:val="0"/>
              <w:spacing w:before="20" w:line="240" w:lineRule="auto"/>
              <w:ind w:left="340" w:hanging="340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Декларации прав человека. Планета Земля без войн. Военные конфликты </w:t>
            </w: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XX</w:t>
            </w: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века. Влияние знания людей и культуры страны на отношение к ней (на материале видеосюжета). Толерантность или конформизм. Урок толерантности (рассказ немецкого мальчика времен второй мировой войны и история из жизни современного молодого человека). Музеи Мира в разных странах.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Пути получения образования.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Стереотипы, которые мешают жить: религиозные  расовые, возрастные, половые. Почему важна политическая корректность в отношении людей старшего возраста, людей других национальностей, инвалидов.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Мир моих увлечений: экстремальные виды спорта (удовольствие и последствия). Спорт для здоровья.</w:t>
            </w:r>
          </w:p>
          <w:p w:rsidR="004416F1" w:rsidRPr="00080550" w:rsidRDefault="004416F1" w:rsidP="00080550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80550">
              <w:rPr>
                <w:rStyle w:val="FontStyle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Быть похожим и жить в гармонии: молодежная культура, музыка, мода. Кумиры молодежи в современном кино. Взгляни на мир с оптимизмом.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F1" w:rsidRPr="00CE6B1B" w:rsidRDefault="004416F1" w:rsidP="00CE6B1B">
            <w:pPr>
              <w:pStyle w:val="Style3"/>
              <w:widowControl/>
              <w:snapToGrid w:val="0"/>
              <w:spacing w:before="60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E6B1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E6B1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E6B1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E6B1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6F1" w:rsidRPr="00CE6B1B" w:rsidRDefault="004416F1" w:rsidP="00CE6B1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E6B1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E6B1B" w:rsidRPr="00CE6B1B" w:rsidRDefault="00CE6B1B" w:rsidP="00080550">
      <w:pPr>
        <w:pStyle w:val="2"/>
        <w:keepNext w:val="0"/>
        <w:widowControl w:val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416F1" w:rsidRPr="00080550" w:rsidRDefault="004416F1" w:rsidP="00080550">
      <w:pPr>
        <w:pStyle w:val="2"/>
        <w:keepNext w:val="0"/>
        <w:widowControl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В течение года решаются также следующие задачи:</w:t>
      </w:r>
    </w:p>
    <w:p w:rsidR="004416F1" w:rsidRPr="00080550" w:rsidRDefault="004416F1" w:rsidP="00080550">
      <w:pPr>
        <w:pStyle w:val="2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80550">
        <w:rPr>
          <w:rFonts w:ascii="Times New Roman" w:hAnsi="Times New Roman"/>
          <w:b/>
          <w:sz w:val="28"/>
          <w:szCs w:val="28"/>
        </w:rPr>
        <w:t>Речевые умения</w:t>
      </w:r>
    </w:p>
    <w:p w:rsidR="004416F1" w:rsidRPr="00080550" w:rsidRDefault="004416F1" w:rsidP="00080550">
      <w:pPr>
        <w:pStyle w:val="2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0550">
        <w:rPr>
          <w:rFonts w:ascii="Times New Roman" w:hAnsi="Times New Roman"/>
          <w:b/>
          <w:color w:val="000000"/>
          <w:sz w:val="28"/>
          <w:szCs w:val="28"/>
        </w:rPr>
        <w:t>Говорение</w:t>
      </w:r>
    </w:p>
    <w:p w:rsidR="004416F1" w:rsidRPr="00080550" w:rsidRDefault="004416F1" w:rsidP="00080550">
      <w:pPr>
        <w:widowControl w:val="0"/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080550">
        <w:rPr>
          <w:b/>
          <w:i/>
          <w:color w:val="000000"/>
          <w:sz w:val="28"/>
          <w:szCs w:val="28"/>
        </w:rPr>
        <w:t>Диалогическая речь</w:t>
      </w:r>
      <w:r w:rsidRPr="00080550">
        <w:rPr>
          <w:i/>
          <w:color w:val="000000"/>
          <w:sz w:val="28"/>
          <w:szCs w:val="28"/>
        </w:rPr>
        <w:t xml:space="preserve">. </w:t>
      </w:r>
      <w:proofErr w:type="gramStart"/>
      <w:r w:rsidRPr="00080550">
        <w:rPr>
          <w:color w:val="000000"/>
          <w:sz w:val="28"/>
          <w:szCs w:val="28"/>
        </w:rPr>
        <w:t xml:space="preserve">Развитие у школьников диалогической речи на средней ступени предусматривает овладение ими умениями вести </w:t>
      </w:r>
      <w:r w:rsidRPr="00080550">
        <w:rPr>
          <w:color w:val="000000"/>
          <w:sz w:val="28"/>
          <w:szCs w:val="28"/>
          <w:u w:val="single"/>
        </w:rPr>
        <w:t>диалог этикетного характера</w:t>
      </w:r>
      <w:r w:rsidRPr="00080550">
        <w:rPr>
          <w:color w:val="000000"/>
          <w:sz w:val="28"/>
          <w:szCs w:val="28"/>
        </w:rPr>
        <w:t xml:space="preserve"> (до 4 реплик со стороны каждого учащегося), </w:t>
      </w:r>
      <w:r w:rsidRPr="00080550">
        <w:rPr>
          <w:color w:val="000000"/>
          <w:sz w:val="28"/>
          <w:szCs w:val="28"/>
          <w:u w:val="single"/>
        </w:rPr>
        <w:t>диалог-расспрос</w:t>
      </w:r>
      <w:r w:rsidRPr="00080550">
        <w:rPr>
          <w:color w:val="000000"/>
          <w:sz w:val="28"/>
          <w:szCs w:val="28"/>
        </w:rPr>
        <w:t xml:space="preserve"> (до 6 реплик со стороны каждого учащегося), </w:t>
      </w:r>
      <w:r w:rsidRPr="00080550">
        <w:rPr>
          <w:color w:val="000000"/>
          <w:sz w:val="28"/>
          <w:szCs w:val="28"/>
          <w:u w:val="single"/>
        </w:rPr>
        <w:t>диалог-побуждение к действию</w:t>
      </w:r>
      <w:r w:rsidRPr="00080550">
        <w:rPr>
          <w:color w:val="000000"/>
          <w:sz w:val="28"/>
          <w:szCs w:val="28"/>
        </w:rPr>
        <w:t xml:space="preserve"> (до 4 реплик со стороны каждого учащегося) и </w:t>
      </w:r>
      <w:r w:rsidRPr="00080550">
        <w:rPr>
          <w:color w:val="000000"/>
          <w:sz w:val="28"/>
          <w:szCs w:val="28"/>
          <w:u w:val="single"/>
        </w:rPr>
        <w:t>диалог-обмен мнениями</w:t>
      </w:r>
      <w:r w:rsidRPr="00080550">
        <w:rPr>
          <w:color w:val="000000"/>
          <w:sz w:val="28"/>
          <w:szCs w:val="28"/>
        </w:rPr>
        <w:t xml:space="preserve"> (не менее 5-7 реплик со стороны каждого учащегося)</w:t>
      </w:r>
      <w:r w:rsidRPr="00080550">
        <w:rPr>
          <w:color w:val="000000"/>
          <w:sz w:val="28"/>
          <w:szCs w:val="28"/>
          <w:u w:val="single"/>
        </w:rPr>
        <w:t>, а также их комбинации</w:t>
      </w:r>
      <w:r w:rsidRPr="00080550">
        <w:rPr>
          <w:color w:val="000000"/>
          <w:sz w:val="28"/>
          <w:szCs w:val="28"/>
        </w:rPr>
        <w:t>:</w:t>
      </w:r>
      <w:proofErr w:type="gramEnd"/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4416F1" w:rsidRPr="00080550" w:rsidRDefault="004416F1" w:rsidP="00080550">
      <w:pPr>
        <w:widowControl w:val="0"/>
        <w:shd w:val="clear" w:color="auto" w:fill="FFFFFF"/>
        <w:spacing w:before="120"/>
        <w:ind w:firstLine="720"/>
        <w:jc w:val="both"/>
        <w:rPr>
          <w:color w:val="000000"/>
          <w:sz w:val="28"/>
          <w:szCs w:val="28"/>
        </w:rPr>
      </w:pPr>
      <w:r w:rsidRPr="00080550">
        <w:rPr>
          <w:b/>
          <w:i/>
          <w:color w:val="000000"/>
          <w:sz w:val="28"/>
          <w:szCs w:val="28"/>
        </w:rPr>
        <w:t xml:space="preserve">Монологическая речь. </w:t>
      </w:r>
      <w:r w:rsidRPr="00080550">
        <w:rPr>
          <w:color w:val="000000"/>
          <w:sz w:val="28"/>
          <w:szCs w:val="28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4416F1" w:rsidRPr="00080550" w:rsidRDefault="004416F1" w:rsidP="00080550">
      <w:pPr>
        <w:pStyle w:val="210"/>
        <w:widowControl w:val="0"/>
        <w:numPr>
          <w:ilvl w:val="0"/>
          <w:numId w:val="14"/>
        </w:numPr>
        <w:shd w:val="clear" w:color="auto" w:fill="FFFFFF"/>
        <w:snapToGri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4416F1" w:rsidRPr="00080550" w:rsidRDefault="004416F1" w:rsidP="00080550">
      <w:pPr>
        <w:pStyle w:val="31"/>
        <w:widowControl w:val="0"/>
        <w:numPr>
          <w:ilvl w:val="0"/>
          <w:numId w:val="23"/>
        </w:numPr>
        <w:shd w:val="clear" w:color="auto" w:fill="FFFFFF"/>
        <w:snapToGrid w:val="0"/>
        <w:spacing w:after="0"/>
        <w:ind w:left="0"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передавать содержание, основную мысль прочитанного с опорой на текст; </w:t>
      </w:r>
    </w:p>
    <w:p w:rsidR="004416F1" w:rsidRPr="00080550" w:rsidRDefault="004416F1" w:rsidP="00080550">
      <w:pPr>
        <w:widowControl w:val="0"/>
        <w:numPr>
          <w:ilvl w:val="0"/>
          <w:numId w:val="2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делать сообщение в связи с прочитанным текстом.</w:t>
      </w:r>
    </w:p>
    <w:p w:rsidR="004416F1" w:rsidRPr="00080550" w:rsidRDefault="004416F1" w:rsidP="00080550">
      <w:pPr>
        <w:widowControl w:val="0"/>
        <w:numPr>
          <w:ilvl w:val="0"/>
          <w:numId w:val="25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выражать и аргументировать свое отношение к </w:t>
      </w:r>
      <w:proofErr w:type="gramStart"/>
      <w:r w:rsidRPr="00080550">
        <w:rPr>
          <w:color w:val="000000"/>
          <w:sz w:val="28"/>
          <w:szCs w:val="28"/>
        </w:rPr>
        <w:lastRenderedPageBreak/>
        <w:t>прочитанному</w:t>
      </w:r>
      <w:proofErr w:type="gramEnd"/>
      <w:r w:rsidRPr="00080550">
        <w:rPr>
          <w:color w:val="000000"/>
          <w:sz w:val="28"/>
          <w:szCs w:val="28"/>
        </w:rPr>
        <w:t>/услышанному.</w:t>
      </w:r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Объем монологического высказывания – до 12 фраз.</w:t>
      </w:r>
    </w:p>
    <w:p w:rsidR="004416F1" w:rsidRPr="00080550" w:rsidRDefault="004416F1" w:rsidP="00080550">
      <w:pPr>
        <w:pStyle w:val="4"/>
        <w:keepNext w:val="0"/>
        <w:widowControl w:val="0"/>
        <w:spacing w:before="120"/>
        <w:ind w:left="0" w:firstLine="720"/>
        <w:jc w:val="both"/>
        <w:rPr>
          <w:sz w:val="28"/>
          <w:szCs w:val="28"/>
        </w:rPr>
      </w:pPr>
      <w:proofErr w:type="spellStart"/>
      <w:r w:rsidRPr="00080550">
        <w:rPr>
          <w:sz w:val="28"/>
          <w:szCs w:val="28"/>
        </w:rPr>
        <w:t>Аудирование</w:t>
      </w:r>
      <w:proofErr w:type="spellEnd"/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Владение умениями понимать на слух иноязычный те</w:t>
      </w:r>
      <w:proofErr w:type="gramStart"/>
      <w:r w:rsidRPr="00080550">
        <w:rPr>
          <w:color w:val="000000"/>
          <w:sz w:val="28"/>
          <w:szCs w:val="28"/>
        </w:rPr>
        <w:t>кст пр</w:t>
      </w:r>
      <w:proofErr w:type="gramEnd"/>
      <w:r w:rsidRPr="00080550">
        <w:rPr>
          <w:color w:val="000000"/>
          <w:sz w:val="28"/>
          <w:szCs w:val="28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4416F1" w:rsidRPr="00080550" w:rsidRDefault="004416F1" w:rsidP="00080550">
      <w:pPr>
        <w:pStyle w:val="5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80550">
        <w:rPr>
          <w:rFonts w:ascii="Times New Roman" w:hAnsi="Times New Roman"/>
          <w:sz w:val="28"/>
          <w:szCs w:val="28"/>
          <w:lang w:val="ru-RU"/>
        </w:rPr>
        <w:t>Чтение</w:t>
      </w:r>
    </w:p>
    <w:p w:rsidR="004416F1" w:rsidRPr="00080550" w:rsidRDefault="004416F1" w:rsidP="00080550">
      <w:pPr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При овладении чтением школьники учатся читать аутентичные тексты разных жанров с различной глубиной понимания их содержания</w:t>
      </w:r>
      <w:r w:rsidRPr="00080550">
        <w:rPr>
          <w:sz w:val="28"/>
          <w:szCs w:val="28"/>
          <w:u w:val="single"/>
        </w:rPr>
        <w:t>: с пониманием основного содержания (ознакомительное чтение), с полным пониманием (изучающее чтение) и с извлечением нужной или интересующей информации (просмотровое или поисковое чтение)</w:t>
      </w:r>
      <w:r w:rsidRPr="00080550">
        <w:rPr>
          <w:sz w:val="28"/>
          <w:szCs w:val="28"/>
        </w:rPr>
        <w:t>. Словарь используется по мере необходимости независимо от вида чтения.</w:t>
      </w:r>
    </w:p>
    <w:p w:rsidR="004416F1" w:rsidRPr="00080550" w:rsidRDefault="004416F1" w:rsidP="00080550">
      <w:pPr>
        <w:pStyle w:val="5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Письменная речь</w:t>
      </w:r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Овладение письменной речью предусматривает развитие следующих умений:</w:t>
      </w:r>
    </w:p>
    <w:p w:rsidR="004416F1" w:rsidRPr="00080550" w:rsidRDefault="004416F1" w:rsidP="00080550">
      <w:pPr>
        <w:widowControl w:val="0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делать выписки из текста;</w:t>
      </w:r>
    </w:p>
    <w:p w:rsidR="004416F1" w:rsidRPr="00080550" w:rsidRDefault="004416F1" w:rsidP="00080550">
      <w:pPr>
        <w:widowControl w:val="0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4416F1" w:rsidRPr="00080550" w:rsidRDefault="004416F1" w:rsidP="00080550">
      <w:pPr>
        <w:widowControl w:val="0"/>
        <w:numPr>
          <w:ilvl w:val="0"/>
          <w:numId w:val="3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заполнять бланки (указывать имя, фамилию, пол, возраст, гражданство, адрес);</w:t>
      </w:r>
    </w:p>
    <w:p w:rsidR="004416F1" w:rsidRPr="00080550" w:rsidRDefault="004416F1" w:rsidP="00080550">
      <w:pPr>
        <w:widowControl w:val="0"/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писать личное письмо по образцу/ </w:t>
      </w:r>
      <w:r w:rsidRPr="00080550">
        <w:rPr>
          <w:i/>
          <w:color w:val="000000"/>
          <w:sz w:val="28"/>
          <w:szCs w:val="28"/>
        </w:rPr>
        <w:t xml:space="preserve">без опоры на образец </w:t>
      </w:r>
      <w:r w:rsidRPr="00080550">
        <w:rPr>
          <w:color w:val="000000"/>
          <w:sz w:val="28"/>
          <w:szCs w:val="28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4416F1" w:rsidRPr="00080550" w:rsidRDefault="004416F1" w:rsidP="00080550">
      <w:pPr>
        <w:widowControl w:val="0"/>
        <w:shd w:val="clear" w:color="auto" w:fill="FFFFFF"/>
        <w:spacing w:before="120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В основной школе также целенаправленно осуществляется развитие </w:t>
      </w:r>
      <w:r w:rsidRPr="00080550">
        <w:rPr>
          <w:color w:val="000000"/>
          <w:sz w:val="28"/>
          <w:szCs w:val="28"/>
          <w:u w:val="single"/>
        </w:rPr>
        <w:t>компенсаторных умений</w:t>
      </w:r>
      <w:r w:rsidRPr="00080550">
        <w:rPr>
          <w:color w:val="000000"/>
          <w:sz w:val="28"/>
          <w:szCs w:val="28"/>
        </w:rPr>
        <w:t xml:space="preserve">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080550">
        <w:rPr>
          <w:color w:val="000000"/>
          <w:sz w:val="28"/>
          <w:szCs w:val="28"/>
        </w:rPr>
        <w:t>аудировании</w:t>
      </w:r>
      <w:proofErr w:type="spellEnd"/>
      <w:r w:rsidRPr="00080550">
        <w:rPr>
          <w:color w:val="000000"/>
          <w:sz w:val="28"/>
          <w:szCs w:val="28"/>
        </w:rPr>
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 </w:t>
      </w:r>
    </w:p>
    <w:p w:rsidR="004416F1" w:rsidRPr="00080550" w:rsidRDefault="004416F1" w:rsidP="00080550">
      <w:pPr>
        <w:pStyle w:val="7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Социокультурные знания и умения</w:t>
      </w:r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080550">
        <w:rPr>
          <w:color w:val="000000"/>
          <w:sz w:val="28"/>
          <w:szCs w:val="28"/>
        </w:rPr>
        <w:t>межпредметного</w:t>
      </w:r>
      <w:proofErr w:type="spellEnd"/>
      <w:r w:rsidRPr="00080550">
        <w:rPr>
          <w:color w:val="000000"/>
          <w:sz w:val="28"/>
          <w:szCs w:val="28"/>
        </w:rPr>
        <w:t xml:space="preserve"> характера).</w:t>
      </w:r>
    </w:p>
    <w:p w:rsidR="004416F1" w:rsidRPr="00080550" w:rsidRDefault="004416F1" w:rsidP="0008055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Они овладевают знаниями о:</w:t>
      </w:r>
    </w:p>
    <w:p w:rsidR="004416F1" w:rsidRPr="00080550" w:rsidRDefault="004416F1" w:rsidP="00080550">
      <w:pPr>
        <w:widowControl w:val="0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80550">
        <w:rPr>
          <w:color w:val="000000"/>
          <w:sz w:val="28"/>
          <w:szCs w:val="28"/>
        </w:rPr>
        <w:t>значении</w:t>
      </w:r>
      <w:proofErr w:type="gramEnd"/>
      <w:r w:rsidRPr="00080550">
        <w:rPr>
          <w:color w:val="000000"/>
          <w:sz w:val="28"/>
          <w:szCs w:val="28"/>
        </w:rPr>
        <w:t xml:space="preserve"> английского языка в современном мире;</w:t>
      </w:r>
    </w:p>
    <w:p w:rsidR="004416F1" w:rsidRPr="00080550" w:rsidRDefault="004416F1" w:rsidP="00080550">
      <w:pPr>
        <w:widowControl w:val="0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80550">
        <w:rPr>
          <w:color w:val="000000"/>
          <w:sz w:val="28"/>
          <w:szCs w:val="28"/>
        </w:rPr>
        <w:t xml:space="preserve">наиболее употребительной тематической фоновой лексики и реалиях при </w:t>
      </w:r>
      <w:r w:rsidRPr="00080550">
        <w:rPr>
          <w:color w:val="000000"/>
          <w:sz w:val="28"/>
          <w:szCs w:val="28"/>
        </w:rPr>
        <w:lastRenderedPageBreak/>
        <w:t>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4416F1" w:rsidRPr="00080550" w:rsidRDefault="004416F1" w:rsidP="00080550">
      <w:pPr>
        <w:widowControl w:val="0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 социокультурном </w:t>
      </w:r>
      <w:proofErr w:type="gramStart"/>
      <w:r w:rsidRPr="00080550">
        <w:rPr>
          <w:color w:val="000000"/>
          <w:sz w:val="28"/>
          <w:szCs w:val="28"/>
        </w:rPr>
        <w:t>портрете</w:t>
      </w:r>
      <w:proofErr w:type="gramEnd"/>
      <w:r w:rsidRPr="00080550">
        <w:rPr>
          <w:color w:val="000000"/>
          <w:sz w:val="28"/>
          <w:szCs w:val="28"/>
        </w:rPr>
        <w:t xml:space="preserve"> стран ( говорящих на изучаемом языке) и культурном наследии стран изучаемого языка.;</w:t>
      </w:r>
    </w:p>
    <w:p w:rsidR="004416F1" w:rsidRPr="00080550" w:rsidRDefault="004416F1" w:rsidP="00080550">
      <w:pPr>
        <w:widowControl w:val="0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речевых </w:t>
      </w:r>
      <w:proofErr w:type="gramStart"/>
      <w:r w:rsidRPr="00080550">
        <w:rPr>
          <w:color w:val="000000"/>
          <w:sz w:val="28"/>
          <w:szCs w:val="28"/>
        </w:rPr>
        <w:t>различиях</w:t>
      </w:r>
      <w:proofErr w:type="gramEnd"/>
      <w:r w:rsidRPr="00080550">
        <w:rPr>
          <w:color w:val="000000"/>
          <w:sz w:val="28"/>
          <w:szCs w:val="28"/>
        </w:rPr>
        <w:t xml:space="preserve"> в ситуациях формального и неформального общения в рамках изучаемых предметов речи.</w:t>
      </w:r>
    </w:p>
    <w:p w:rsidR="004416F1" w:rsidRPr="00080550" w:rsidRDefault="004416F1" w:rsidP="00080550">
      <w:pPr>
        <w:widowControl w:val="0"/>
        <w:shd w:val="clear" w:color="auto" w:fill="FFFFFF"/>
        <w:spacing w:before="120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Предусматривается также овладение умениями:</w:t>
      </w:r>
    </w:p>
    <w:p w:rsidR="004416F1" w:rsidRPr="00080550" w:rsidRDefault="004416F1" w:rsidP="00080550">
      <w:pPr>
        <w:widowControl w:val="0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представлять родную страну и культуру на иностранном языке;</w:t>
      </w:r>
    </w:p>
    <w:p w:rsidR="004416F1" w:rsidRPr="00080550" w:rsidRDefault="004416F1" w:rsidP="00080550">
      <w:pPr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оказывать помощь зарубежным гостям в ситуациях повседневного общения.</w:t>
      </w:r>
    </w:p>
    <w:p w:rsidR="004416F1" w:rsidRPr="00080550" w:rsidRDefault="004416F1" w:rsidP="00080550">
      <w:pPr>
        <w:pStyle w:val="3"/>
        <w:keepNext w:val="0"/>
        <w:widowControl w:val="0"/>
        <w:tabs>
          <w:tab w:val="left" w:pos="4724"/>
        </w:tabs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Графика и орфография</w:t>
      </w:r>
    </w:p>
    <w:p w:rsidR="004416F1" w:rsidRPr="00080550" w:rsidRDefault="004416F1" w:rsidP="00080550">
      <w:pPr>
        <w:pStyle w:val="ac"/>
        <w:widowControl w:val="0"/>
        <w:ind w:left="0"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4416F1" w:rsidRPr="00080550" w:rsidRDefault="004416F1" w:rsidP="00080550">
      <w:pPr>
        <w:pStyle w:val="3"/>
        <w:keepNext w:val="0"/>
        <w:widowControl w:val="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550">
        <w:rPr>
          <w:rFonts w:ascii="Times New Roman" w:hAnsi="Times New Roman"/>
          <w:sz w:val="28"/>
          <w:szCs w:val="28"/>
        </w:rPr>
        <w:t>Фонетическая сторона речи</w:t>
      </w:r>
    </w:p>
    <w:p w:rsidR="004416F1" w:rsidRPr="00080550" w:rsidRDefault="004416F1" w:rsidP="00080550">
      <w:pPr>
        <w:pStyle w:val="1"/>
        <w:keepNext w:val="0"/>
        <w:widowControl w:val="0"/>
        <w:ind w:left="0" w:firstLine="720"/>
        <w:jc w:val="both"/>
        <w:rPr>
          <w:b w:val="0"/>
          <w:sz w:val="28"/>
          <w:szCs w:val="28"/>
        </w:rPr>
      </w:pPr>
      <w:r w:rsidRPr="00080550">
        <w:rPr>
          <w:b w:val="0"/>
          <w:sz w:val="28"/>
          <w:szCs w:val="28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4416F1" w:rsidRPr="00080550" w:rsidRDefault="004416F1" w:rsidP="00080550">
      <w:pPr>
        <w:widowControl w:val="0"/>
        <w:ind w:firstLine="709"/>
        <w:jc w:val="both"/>
        <w:rPr>
          <w:sz w:val="28"/>
          <w:szCs w:val="28"/>
        </w:rPr>
      </w:pPr>
      <w:r w:rsidRPr="00080550">
        <w:rPr>
          <w:sz w:val="28"/>
          <w:szCs w:val="28"/>
        </w:rPr>
        <w:t xml:space="preserve">Дальнейшее совершенствование </w:t>
      </w:r>
      <w:proofErr w:type="spellStart"/>
      <w:r w:rsidRPr="00080550">
        <w:rPr>
          <w:sz w:val="28"/>
          <w:szCs w:val="28"/>
        </w:rPr>
        <w:t>слухо</w:t>
      </w:r>
      <w:proofErr w:type="spellEnd"/>
      <w:r w:rsidRPr="00080550">
        <w:rPr>
          <w:sz w:val="28"/>
          <w:szCs w:val="28"/>
        </w:rPr>
        <w:t>-произносительных навыков, в том числе применительно к новому языковому материалу.</w:t>
      </w:r>
    </w:p>
    <w:p w:rsidR="004416F1" w:rsidRPr="00080550" w:rsidRDefault="004416F1" w:rsidP="00080550">
      <w:pPr>
        <w:pStyle w:val="ac"/>
        <w:widowControl w:val="0"/>
        <w:spacing w:before="120"/>
        <w:ind w:left="0" w:firstLine="720"/>
        <w:jc w:val="both"/>
        <w:rPr>
          <w:b/>
          <w:sz w:val="28"/>
          <w:szCs w:val="28"/>
        </w:rPr>
      </w:pPr>
      <w:r w:rsidRPr="00080550">
        <w:rPr>
          <w:b/>
          <w:sz w:val="28"/>
          <w:szCs w:val="28"/>
        </w:rPr>
        <w:t>Лексическая сторона речи</w:t>
      </w:r>
    </w:p>
    <w:p w:rsidR="004416F1" w:rsidRPr="00080550" w:rsidRDefault="004416F1" w:rsidP="00080550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4416F1" w:rsidRPr="00080550" w:rsidRDefault="004416F1" w:rsidP="00080550">
      <w:pPr>
        <w:widowControl w:val="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 </w:t>
      </w:r>
      <w:r w:rsidRPr="00080550">
        <w:rPr>
          <w:color w:val="000000"/>
          <w:sz w:val="28"/>
          <w:szCs w:val="28"/>
          <w:lang w:val="es-ES"/>
        </w:rPr>
        <w:tab/>
      </w:r>
      <w:r w:rsidRPr="00080550">
        <w:rPr>
          <w:color w:val="000000"/>
          <w:sz w:val="28"/>
          <w:szCs w:val="28"/>
        </w:rPr>
        <w:t>Развитие навыков их распознавания и употребления в речи.</w:t>
      </w:r>
    </w:p>
    <w:p w:rsidR="004416F1" w:rsidRPr="00080550" w:rsidRDefault="004416F1" w:rsidP="00080550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 </w:t>
      </w:r>
      <w:r w:rsidRPr="00080550">
        <w:rPr>
          <w:color w:val="000000"/>
          <w:sz w:val="28"/>
          <w:szCs w:val="28"/>
        </w:rPr>
        <w:tab/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4416F1" w:rsidRPr="00080550" w:rsidRDefault="004416F1" w:rsidP="00080550">
      <w:pPr>
        <w:widowControl w:val="0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аффиксами глаголов </w:t>
      </w:r>
      <w:r w:rsidRPr="00080550">
        <w:rPr>
          <w:b/>
          <w:i/>
          <w:color w:val="000000"/>
          <w:sz w:val="28"/>
          <w:szCs w:val="28"/>
          <w:lang w:val="en-US"/>
        </w:rPr>
        <w:t>dis</w:t>
      </w:r>
      <w:r w:rsidRPr="00080550">
        <w:rPr>
          <w:b/>
          <w:i/>
          <w:color w:val="000000"/>
          <w:sz w:val="28"/>
          <w:szCs w:val="28"/>
        </w:rPr>
        <w:t xml:space="preserve">-, </w:t>
      </w:r>
      <w:proofErr w:type="spellStart"/>
      <w:r w:rsidRPr="00080550">
        <w:rPr>
          <w:b/>
          <w:i/>
          <w:color w:val="000000"/>
          <w:sz w:val="28"/>
          <w:szCs w:val="28"/>
          <w:lang w:val="en-US"/>
        </w:rPr>
        <w:t>mis</w:t>
      </w:r>
      <w:proofErr w:type="spellEnd"/>
      <w:r w:rsidRPr="00080550">
        <w:rPr>
          <w:b/>
          <w:i/>
          <w:color w:val="000000"/>
          <w:sz w:val="28"/>
          <w:szCs w:val="28"/>
        </w:rPr>
        <w:t xml:space="preserve">-; - </w:t>
      </w:r>
      <w:proofErr w:type="spellStart"/>
      <w:r w:rsidRPr="00080550">
        <w:rPr>
          <w:b/>
          <w:i/>
          <w:color w:val="000000"/>
          <w:sz w:val="28"/>
          <w:szCs w:val="28"/>
          <w:lang w:val="en-US"/>
        </w:rPr>
        <w:t>ize</w:t>
      </w:r>
      <w:proofErr w:type="spellEnd"/>
      <w:r w:rsidRPr="00080550">
        <w:rPr>
          <w:b/>
          <w:i/>
          <w:color w:val="000000"/>
          <w:sz w:val="28"/>
          <w:szCs w:val="28"/>
        </w:rPr>
        <w:t>/</w:t>
      </w:r>
      <w:proofErr w:type="spellStart"/>
      <w:r w:rsidRPr="00080550">
        <w:rPr>
          <w:b/>
          <w:i/>
          <w:color w:val="000000"/>
          <w:sz w:val="28"/>
          <w:szCs w:val="28"/>
          <w:lang w:val="en-US"/>
        </w:rPr>
        <w:t>ise</w:t>
      </w:r>
      <w:proofErr w:type="spellEnd"/>
      <w:r w:rsidRPr="00080550">
        <w:rPr>
          <w:color w:val="000000"/>
          <w:sz w:val="28"/>
          <w:szCs w:val="28"/>
        </w:rPr>
        <w:t xml:space="preserve">; </w:t>
      </w:r>
    </w:p>
    <w:p w:rsidR="004416F1" w:rsidRPr="00080550" w:rsidRDefault="004416F1" w:rsidP="00080550">
      <w:pPr>
        <w:widowControl w:val="0"/>
        <w:shd w:val="clear" w:color="auto" w:fill="FFFFFF"/>
        <w:ind w:left="1701"/>
        <w:jc w:val="both"/>
        <w:rPr>
          <w:color w:val="000000"/>
          <w:sz w:val="28"/>
          <w:szCs w:val="28"/>
          <w:lang w:val="en-US"/>
        </w:rPr>
      </w:pPr>
      <w:r w:rsidRPr="00080550">
        <w:rPr>
          <w:color w:val="000000"/>
          <w:sz w:val="28"/>
          <w:szCs w:val="28"/>
        </w:rPr>
        <w:t>существительных</w:t>
      </w:r>
      <w:r w:rsidRPr="00080550">
        <w:rPr>
          <w:color w:val="000000"/>
          <w:sz w:val="28"/>
          <w:szCs w:val="28"/>
          <w:lang w:val="es-ES"/>
        </w:rPr>
        <w:t xml:space="preserve"> </w:t>
      </w:r>
      <w:r w:rsidRPr="00080550">
        <w:rPr>
          <w:b/>
          <w:i/>
          <w:color w:val="000000"/>
          <w:sz w:val="28"/>
          <w:szCs w:val="28"/>
          <w:lang w:val="es-ES"/>
        </w:rPr>
        <w:t>–sion/tion, -ance/ence</w:t>
      </w:r>
      <w:r w:rsidRPr="00080550">
        <w:rPr>
          <w:b/>
          <w:i/>
          <w:color w:val="000000"/>
          <w:sz w:val="28"/>
          <w:szCs w:val="28"/>
          <w:lang w:val="en-US"/>
        </w:rPr>
        <w:t xml:space="preserve"> </w:t>
      </w:r>
      <w:r w:rsidRPr="00080550">
        <w:rPr>
          <w:b/>
          <w:i/>
          <w:color w:val="000000"/>
          <w:sz w:val="28"/>
          <w:szCs w:val="28"/>
          <w:lang w:val="es-ES"/>
        </w:rPr>
        <w:t>, -ment,-ity</w:t>
      </w:r>
      <w:r w:rsidRPr="00080550">
        <w:rPr>
          <w:color w:val="000000"/>
          <w:sz w:val="28"/>
          <w:szCs w:val="28"/>
          <w:lang w:val="es-ES"/>
        </w:rPr>
        <w:t>;</w:t>
      </w:r>
      <w:r w:rsidRPr="00080550">
        <w:rPr>
          <w:color w:val="000000"/>
          <w:sz w:val="28"/>
          <w:szCs w:val="28"/>
          <w:lang w:val="en-US"/>
        </w:rPr>
        <w:t xml:space="preserve"> </w:t>
      </w:r>
    </w:p>
    <w:p w:rsidR="004416F1" w:rsidRPr="00080550" w:rsidRDefault="004416F1" w:rsidP="00080550">
      <w:pPr>
        <w:widowControl w:val="0"/>
        <w:shd w:val="clear" w:color="auto" w:fill="FFFFFF"/>
        <w:ind w:left="1701"/>
        <w:jc w:val="both"/>
        <w:rPr>
          <w:b/>
          <w:i/>
          <w:color w:val="000000"/>
          <w:sz w:val="28"/>
          <w:szCs w:val="28"/>
          <w:lang w:val="en-US"/>
        </w:rPr>
      </w:pPr>
      <w:r w:rsidRPr="00080550">
        <w:rPr>
          <w:color w:val="000000"/>
          <w:sz w:val="28"/>
          <w:szCs w:val="28"/>
        </w:rPr>
        <w:t>прилагательных</w:t>
      </w:r>
      <w:r w:rsidRPr="00080550">
        <w:rPr>
          <w:color w:val="000000"/>
          <w:sz w:val="28"/>
          <w:szCs w:val="28"/>
          <w:lang w:val="en-US"/>
        </w:rPr>
        <w:t xml:space="preserve"> </w:t>
      </w:r>
      <w:r w:rsidRPr="00080550">
        <w:rPr>
          <w:b/>
          <w:i/>
          <w:color w:val="000000"/>
          <w:sz w:val="28"/>
          <w:szCs w:val="28"/>
          <w:lang w:val="en-US"/>
        </w:rPr>
        <w:t>–</w:t>
      </w:r>
      <w:proofErr w:type="spellStart"/>
      <w:r w:rsidRPr="00080550">
        <w:rPr>
          <w:b/>
          <w:i/>
          <w:color w:val="000000"/>
          <w:sz w:val="28"/>
          <w:szCs w:val="28"/>
          <w:lang w:val="en-US"/>
        </w:rPr>
        <w:t>im</w:t>
      </w:r>
      <w:proofErr w:type="spellEnd"/>
      <w:r w:rsidRPr="00080550">
        <w:rPr>
          <w:b/>
          <w:i/>
          <w:color w:val="000000"/>
          <w:sz w:val="28"/>
          <w:szCs w:val="28"/>
          <w:lang w:val="en-US"/>
        </w:rPr>
        <w:t>/in, -able/</w:t>
      </w:r>
      <w:proofErr w:type="spellStart"/>
      <w:r w:rsidRPr="00080550">
        <w:rPr>
          <w:b/>
          <w:i/>
          <w:color w:val="000000"/>
          <w:sz w:val="28"/>
          <w:szCs w:val="28"/>
          <w:lang w:val="en-US"/>
        </w:rPr>
        <w:t>ible</w:t>
      </w:r>
      <w:proofErr w:type="spellEnd"/>
      <w:r w:rsidRPr="00080550">
        <w:rPr>
          <w:b/>
          <w:i/>
          <w:color w:val="000000"/>
          <w:sz w:val="28"/>
          <w:szCs w:val="28"/>
          <w:lang w:val="en-US"/>
        </w:rPr>
        <w:t>, - less, -</w:t>
      </w:r>
      <w:proofErr w:type="spellStart"/>
      <w:r w:rsidRPr="00080550">
        <w:rPr>
          <w:b/>
          <w:i/>
          <w:color w:val="000000"/>
          <w:sz w:val="28"/>
          <w:szCs w:val="28"/>
          <w:lang w:val="en-US"/>
        </w:rPr>
        <w:t>ive</w:t>
      </w:r>
      <w:proofErr w:type="spellEnd"/>
      <w:r w:rsidRPr="00080550">
        <w:rPr>
          <w:b/>
          <w:i/>
          <w:color w:val="000000"/>
          <w:sz w:val="28"/>
          <w:szCs w:val="28"/>
          <w:lang w:val="en-US"/>
        </w:rPr>
        <w:t>, inter;</w:t>
      </w:r>
    </w:p>
    <w:p w:rsidR="004416F1" w:rsidRPr="00080550" w:rsidRDefault="004416F1" w:rsidP="00080550">
      <w:pPr>
        <w:pStyle w:val="2"/>
        <w:keepNext w:val="0"/>
        <w:widowControl w:val="0"/>
        <w:spacing w:before="120"/>
        <w:ind w:left="708" w:firstLine="0"/>
        <w:jc w:val="both"/>
        <w:rPr>
          <w:rFonts w:ascii="Times New Roman" w:hAnsi="Times New Roman"/>
          <w:b/>
          <w:sz w:val="28"/>
          <w:szCs w:val="28"/>
        </w:rPr>
      </w:pPr>
      <w:r w:rsidRPr="00080550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4416F1" w:rsidRPr="00080550" w:rsidRDefault="004416F1" w:rsidP="00080550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Расширение объема значений грамматических явлений, изученных ранее, и овладение новыми грамматическими явлениями.</w:t>
      </w:r>
    </w:p>
    <w:p w:rsidR="004416F1" w:rsidRPr="00080550" w:rsidRDefault="004416F1" w:rsidP="00080550">
      <w:pPr>
        <w:widowControl w:val="0"/>
        <w:ind w:firstLine="720"/>
        <w:jc w:val="both"/>
        <w:rPr>
          <w:sz w:val="28"/>
          <w:szCs w:val="28"/>
        </w:rPr>
      </w:pPr>
      <w:r w:rsidRPr="00080550">
        <w:rPr>
          <w:sz w:val="28"/>
          <w:szCs w:val="28"/>
        </w:rPr>
        <w:t>Знание признаков и навыки распознавания и употребления в речи всех типов изученных ранее простых предложений, а также условных предложений реального и нереального характера (</w:t>
      </w:r>
      <w:r w:rsidRPr="00080550">
        <w:rPr>
          <w:sz w:val="28"/>
          <w:szCs w:val="28"/>
          <w:lang w:val="en-US"/>
        </w:rPr>
        <w:t>Conditional</w:t>
      </w:r>
      <w:r w:rsidRPr="00080550">
        <w:rPr>
          <w:sz w:val="28"/>
          <w:szCs w:val="28"/>
        </w:rPr>
        <w:t xml:space="preserve"> </w:t>
      </w:r>
      <w:r w:rsidRPr="00080550">
        <w:rPr>
          <w:sz w:val="28"/>
          <w:szCs w:val="28"/>
          <w:lang w:val="en-US"/>
        </w:rPr>
        <w:t>I</w:t>
      </w:r>
      <w:r w:rsidRPr="00080550">
        <w:rPr>
          <w:sz w:val="28"/>
          <w:szCs w:val="28"/>
        </w:rPr>
        <w:t xml:space="preserve"> </w:t>
      </w:r>
      <w:r w:rsidRPr="00080550">
        <w:rPr>
          <w:sz w:val="28"/>
          <w:szCs w:val="28"/>
          <w:lang w:val="en-US"/>
        </w:rPr>
        <w:t>and</w:t>
      </w:r>
      <w:r w:rsidRPr="00080550">
        <w:rPr>
          <w:sz w:val="28"/>
          <w:szCs w:val="28"/>
        </w:rPr>
        <w:t xml:space="preserve"> </w:t>
      </w:r>
      <w:r w:rsidRPr="00080550">
        <w:rPr>
          <w:sz w:val="28"/>
          <w:szCs w:val="28"/>
          <w:lang w:val="en-US"/>
        </w:rPr>
        <w:t>II</w:t>
      </w:r>
      <w:r w:rsidRPr="00080550">
        <w:rPr>
          <w:sz w:val="28"/>
          <w:szCs w:val="28"/>
        </w:rPr>
        <w:t xml:space="preserve">), сложноподчиненных предложений с </w:t>
      </w:r>
      <w:proofErr w:type="gramStart"/>
      <w:r w:rsidRPr="00080550">
        <w:rPr>
          <w:sz w:val="28"/>
          <w:szCs w:val="28"/>
        </w:rPr>
        <w:t>придаточными</w:t>
      </w:r>
      <w:proofErr w:type="gramEnd"/>
      <w:r w:rsidRPr="00080550">
        <w:rPr>
          <w:sz w:val="28"/>
          <w:szCs w:val="28"/>
        </w:rPr>
        <w:t>: определительными, времени, цели, условия.</w:t>
      </w:r>
    </w:p>
    <w:p w:rsidR="004416F1" w:rsidRPr="00080550" w:rsidRDefault="004416F1" w:rsidP="0008055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Понимание при чтении сложноподчиненных предложений с </w:t>
      </w:r>
      <w:r w:rsidRPr="00080550">
        <w:rPr>
          <w:sz w:val="28"/>
          <w:szCs w:val="28"/>
        </w:rPr>
        <w:t xml:space="preserve">союзами </w:t>
      </w:r>
      <w:r w:rsidRPr="00080550">
        <w:rPr>
          <w:b/>
          <w:i/>
          <w:sz w:val="28"/>
          <w:szCs w:val="28"/>
          <w:lang w:val="en-US"/>
        </w:rPr>
        <w:t>whoever</w:t>
      </w:r>
      <w:r w:rsidRPr="00080550">
        <w:rPr>
          <w:b/>
          <w:i/>
          <w:sz w:val="28"/>
          <w:szCs w:val="28"/>
        </w:rPr>
        <w:t xml:space="preserve">, </w:t>
      </w:r>
      <w:r w:rsidRPr="00080550">
        <w:rPr>
          <w:b/>
          <w:i/>
          <w:sz w:val="28"/>
          <w:szCs w:val="28"/>
          <w:lang w:val="en-US"/>
        </w:rPr>
        <w:t>whatever</w:t>
      </w:r>
      <w:r w:rsidRPr="00080550">
        <w:rPr>
          <w:b/>
          <w:i/>
          <w:sz w:val="28"/>
          <w:szCs w:val="28"/>
        </w:rPr>
        <w:t xml:space="preserve">, </w:t>
      </w:r>
      <w:r w:rsidRPr="00080550">
        <w:rPr>
          <w:b/>
          <w:i/>
          <w:sz w:val="28"/>
          <w:szCs w:val="28"/>
          <w:lang w:val="en-US"/>
        </w:rPr>
        <w:t>however</w:t>
      </w:r>
      <w:r w:rsidRPr="00080550">
        <w:rPr>
          <w:b/>
          <w:i/>
          <w:sz w:val="28"/>
          <w:szCs w:val="28"/>
        </w:rPr>
        <w:t xml:space="preserve">, </w:t>
      </w:r>
      <w:r w:rsidRPr="00080550">
        <w:rPr>
          <w:b/>
          <w:i/>
          <w:sz w:val="28"/>
          <w:szCs w:val="28"/>
          <w:lang w:val="en-US"/>
        </w:rPr>
        <w:t>whenever</w:t>
      </w:r>
      <w:r w:rsidRPr="00080550">
        <w:rPr>
          <w:sz w:val="28"/>
          <w:szCs w:val="28"/>
        </w:rPr>
        <w:t xml:space="preserve">; условных предложений нереального характера </w:t>
      </w:r>
      <w:r w:rsidRPr="00080550">
        <w:rPr>
          <w:sz w:val="28"/>
          <w:szCs w:val="28"/>
          <w:lang w:val="en-GB"/>
        </w:rPr>
        <w:t>Conditional</w:t>
      </w:r>
      <w:r w:rsidRPr="00080550">
        <w:rPr>
          <w:sz w:val="28"/>
          <w:szCs w:val="28"/>
        </w:rPr>
        <w:t xml:space="preserve"> </w:t>
      </w:r>
      <w:r w:rsidRPr="00080550">
        <w:rPr>
          <w:sz w:val="28"/>
          <w:szCs w:val="28"/>
          <w:lang w:val="en-GB"/>
        </w:rPr>
        <w:t>III</w:t>
      </w:r>
      <w:r w:rsidRPr="00080550">
        <w:rPr>
          <w:sz w:val="28"/>
          <w:szCs w:val="28"/>
        </w:rPr>
        <w:t xml:space="preserve">, </w:t>
      </w:r>
      <w:r w:rsidRPr="00080550">
        <w:rPr>
          <w:color w:val="000000"/>
          <w:sz w:val="28"/>
          <w:szCs w:val="28"/>
        </w:rPr>
        <w:t xml:space="preserve">конструкций с инфинитивом (сложное дополнение и </w:t>
      </w:r>
      <w:r w:rsidRPr="00080550">
        <w:rPr>
          <w:color w:val="000000"/>
          <w:sz w:val="28"/>
          <w:szCs w:val="28"/>
        </w:rPr>
        <w:lastRenderedPageBreak/>
        <w:t xml:space="preserve">сложное подлежащее), конструкций </w:t>
      </w:r>
      <w:r w:rsidRPr="00080550">
        <w:rPr>
          <w:b/>
          <w:i/>
          <w:color w:val="000000"/>
          <w:sz w:val="28"/>
          <w:szCs w:val="28"/>
          <w:lang w:val="en-US"/>
        </w:rPr>
        <w:t>be</w:t>
      </w:r>
      <w:r w:rsidRPr="00080550">
        <w:rPr>
          <w:b/>
          <w:i/>
          <w:color w:val="000000"/>
          <w:sz w:val="28"/>
          <w:szCs w:val="28"/>
        </w:rPr>
        <w:t>/</w:t>
      </w:r>
      <w:r w:rsidRPr="00080550">
        <w:rPr>
          <w:b/>
          <w:i/>
          <w:color w:val="000000"/>
          <w:sz w:val="28"/>
          <w:szCs w:val="28"/>
          <w:lang w:val="en-US"/>
        </w:rPr>
        <w:t>get</w:t>
      </w:r>
      <w:r w:rsidRPr="00080550">
        <w:rPr>
          <w:b/>
          <w:i/>
          <w:color w:val="000000"/>
          <w:sz w:val="28"/>
          <w:szCs w:val="28"/>
        </w:rPr>
        <w:t xml:space="preserve"> </w:t>
      </w:r>
      <w:r w:rsidRPr="00080550">
        <w:rPr>
          <w:b/>
          <w:i/>
          <w:color w:val="000000"/>
          <w:sz w:val="28"/>
          <w:szCs w:val="28"/>
          <w:lang w:val="en-US"/>
        </w:rPr>
        <w:t>used</w:t>
      </w:r>
      <w:r w:rsidRPr="00080550">
        <w:rPr>
          <w:b/>
          <w:i/>
          <w:color w:val="000000"/>
          <w:sz w:val="28"/>
          <w:szCs w:val="28"/>
        </w:rPr>
        <w:t xml:space="preserve"> </w:t>
      </w:r>
      <w:r w:rsidRPr="00080550">
        <w:rPr>
          <w:b/>
          <w:i/>
          <w:color w:val="000000"/>
          <w:sz w:val="28"/>
          <w:szCs w:val="28"/>
          <w:lang w:val="en-US"/>
        </w:rPr>
        <w:t>to</w:t>
      </w:r>
      <w:r w:rsidRPr="00080550">
        <w:rPr>
          <w:b/>
          <w:i/>
          <w:color w:val="000000"/>
          <w:sz w:val="28"/>
          <w:szCs w:val="28"/>
        </w:rPr>
        <w:t xml:space="preserve"> </w:t>
      </w:r>
      <w:r w:rsidRPr="00080550">
        <w:rPr>
          <w:b/>
          <w:i/>
          <w:color w:val="000000"/>
          <w:sz w:val="28"/>
          <w:szCs w:val="28"/>
          <w:lang w:val="en-US"/>
        </w:rPr>
        <w:t>something</w:t>
      </w:r>
      <w:r w:rsidRPr="00080550">
        <w:rPr>
          <w:b/>
          <w:i/>
          <w:color w:val="000000"/>
          <w:sz w:val="28"/>
          <w:szCs w:val="28"/>
        </w:rPr>
        <w:t xml:space="preserve">; </w:t>
      </w:r>
      <w:r w:rsidRPr="00080550">
        <w:rPr>
          <w:b/>
          <w:i/>
          <w:color w:val="000000"/>
          <w:sz w:val="28"/>
          <w:szCs w:val="28"/>
          <w:lang w:val="en-US"/>
        </w:rPr>
        <w:t>be</w:t>
      </w:r>
      <w:r w:rsidRPr="00080550">
        <w:rPr>
          <w:b/>
          <w:i/>
          <w:color w:val="000000"/>
          <w:sz w:val="28"/>
          <w:szCs w:val="28"/>
        </w:rPr>
        <w:t>/</w:t>
      </w:r>
      <w:r w:rsidRPr="00080550">
        <w:rPr>
          <w:b/>
          <w:i/>
          <w:color w:val="000000"/>
          <w:sz w:val="28"/>
          <w:szCs w:val="28"/>
          <w:lang w:val="en-US"/>
        </w:rPr>
        <w:t>get</w:t>
      </w:r>
      <w:r w:rsidRPr="00080550">
        <w:rPr>
          <w:b/>
          <w:i/>
          <w:color w:val="000000"/>
          <w:sz w:val="28"/>
          <w:szCs w:val="28"/>
        </w:rPr>
        <w:t xml:space="preserve"> </w:t>
      </w:r>
      <w:r w:rsidRPr="00080550">
        <w:rPr>
          <w:b/>
          <w:i/>
          <w:color w:val="000000"/>
          <w:sz w:val="28"/>
          <w:szCs w:val="28"/>
          <w:lang w:val="en-US"/>
        </w:rPr>
        <w:t>used</w:t>
      </w:r>
      <w:r w:rsidRPr="00080550">
        <w:rPr>
          <w:b/>
          <w:i/>
          <w:color w:val="000000"/>
          <w:sz w:val="28"/>
          <w:szCs w:val="28"/>
        </w:rPr>
        <w:t xml:space="preserve"> </w:t>
      </w:r>
      <w:r w:rsidRPr="00080550">
        <w:rPr>
          <w:b/>
          <w:i/>
          <w:color w:val="000000"/>
          <w:sz w:val="28"/>
          <w:szCs w:val="28"/>
          <w:lang w:val="en-US"/>
        </w:rPr>
        <w:t>to</w:t>
      </w:r>
      <w:r w:rsidRPr="00080550">
        <w:rPr>
          <w:b/>
          <w:i/>
          <w:color w:val="000000"/>
          <w:sz w:val="28"/>
          <w:szCs w:val="28"/>
        </w:rPr>
        <w:t xml:space="preserve"> </w:t>
      </w:r>
      <w:r w:rsidRPr="00080550">
        <w:rPr>
          <w:b/>
          <w:i/>
          <w:color w:val="000000"/>
          <w:sz w:val="28"/>
          <w:szCs w:val="28"/>
          <w:lang w:val="en-US"/>
        </w:rPr>
        <w:t>doing</w:t>
      </w:r>
      <w:r w:rsidRPr="00080550">
        <w:rPr>
          <w:b/>
          <w:i/>
          <w:color w:val="000000"/>
          <w:sz w:val="28"/>
          <w:szCs w:val="28"/>
        </w:rPr>
        <w:t xml:space="preserve"> </w:t>
      </w:r>
      <w:r w:rsidRPr="00080550">
        <w:rPr>
          <w:b/>
          <w:i/>
          <w:color w:val="000000"/>
          <w:sz w:val="28"/>
          <w:szCs w:val="28"/>
          <w:lang w:val="en-US"/>
        </w:rPr>
        <w:t>something</w:t>
      </w:r>
      <w:r w:rsidRPr="00080550">
        <w:rPr>
          <w:color w:val="000000"/>
          <w:sz w:val="28"/>
          <w:szCs w:val="28"/>
        </w:rPr>
        <w:t>.</w:t>
      </w:r>
    </w:p>
    <w:p w:rsidR="004416F1" w:rsidRPr="00080550" w:rsidRDefault="004416F1" w:rsidP="0008055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Обучающиеся систематизируют изученный ранее </w:t>
      </w:r>
    </w:p>
    <w:p w:rsidR="004416F1" w:rsidRPr="00080550" w:rsidRDefault="004416F1" w:rsidP="0008055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>и новый для данного этапа материал:</w:t>
      </w:r>
    </w:p>
    <w:p w:rsidR="004416F1" w:rsidRPr="00080550" w:rsidRDefault="004416F1" w:rsidP="00080550">
      <w:pPr>
        <w:widowControl w:val="0"/>
        <w:numPr>
          <w:ilvl w:val="0"/>
          <w:numId w:val="11"/>
        </w:numPr>
        <w:ind w:left="993"/>
        <w:jc w:val="both"/>
        <w:rPr>
          <w:color w:val="000000"/>
          <w:sz w:val="28"/>
          <w:szCs w:val="28"/>
        </w:rPr>
      </w:pPr>
      <w:r w:rsidRPr="00080550">
        <w:rPr>
          <w:color w:val="000000"/>
          <w:sz w:val="28"/>
          <w:szCs w:val="28"/>
        </w:rPr>
        <w:t xml:space="preserve">глаголы в </w:t>
      </w:r>
      <w:proofErr w:type="spellStart"/>
      <w:proofErr w:type="gramStart"/>
      <w:r w:rsidRPr="00080550">
        <w:rPr>
          <w:color w:val="000000"/>
          <w:sz w:val="28"/>
          <w:szCs w:val="28"/>
        </w:rPr>
        <w:t>видо</w:t>
      </w:r>
      <w:proofErr w:type="spellEnd"/>
      <w:r w:rsidRPr="00080550">
        <w:rPr>
          <w:color w:val="000000"/>
          <w:sz w:val="28"/>
          <w:szCs w:val="28"/>
        </w:rPr>
        <w:t>-временных</w:t>
      </w:r>
      <w:proofErr w:type="gramEnd"/>
      <w:r w:rsidRPr="00080550">
        <w:rPr>
          <w:color w:val="000000"/>
          <w:sz w:val="28"/>
          <w:szCs w:val="28"/>
        </w:rPr>
        <w:t xml:space="preserve"> формах действительного </w:t>
      </w:r>
      <w:r w:rsidRPr="00080550">
        <w:rPr>
          <w:i/>
          <w:color w:val="000000"/>
          <w:sz w:val="28"/>
          <w:szCs w:val="28"/>
        </w:rPr>
        <w:t>(+</w:t>
      </w:r>
      <w:r w:rsidRPr="00080550">
        <w:rPr>
          <w:b/>
          <w:i/>
          <w:color w:val="000000"/>
          <w:sz w:val="28"/>
          <w:szCs w:val="28"/>
          <w:lang w:val="en-US"/>
        </w:rPr>
        <w:t>Present</w:t>
      </w:r>
      <w:r w:rsidRPr="00080550">
        <w:rPr>
          <w:b/>
          <w:i/>
          <w:color w:val="000000"/>
          <w:sz w:val="28"/>
          <w:szCs w:val="28"/>
        </w:rPr>
        <w:t xml:space="preserve"> </w:t>
      </w:r>
      <w:r w:rsidRPr="00080550">
        <w:rPr>
          <w:b/>
          <w:i/>
          <w:color w:val="000000"/>
          <w:sz w:val="28"/>
          <w:szCs w:val="28"/>
          <w:lang w:val="en-US"/>
        </w:rPr>
        <w:t>Perfect</w:t>
      </w:r>
      <w:r w:rsidRPr="00080550">
        <w:rPr>
          <w:b/>
          <w:i/>
          <w:color w:val="000000"/>
          <w:sz w:val="28"/>
          <w:szCs w:val="28"/>
        </w:rPr>
        <w:t xml:space="preserve"> </w:t>
      </w:r>
      <w:r w:rsidRPr="00080550">
        <w:rPr>
          <w:b/>
          <w:i/>
          <w:color w:val="000000"/>
          <w:sz w:val="28"/>
          <w:szCs w:val="28"/>
          <w:lang w:val="en-US"/>
        </w:rPr>
        <w:t>Continuous</w:t>
      </w:r>
      <w:r w:rsidRPr="00080550">
        <w:rPr>
          <w:b/>
          <w:i/>
          <w:color w:val="000000"/>
          <w:sz w:val="28"/>
          <w:szCs w:val="28"/>
        </w:rPr>
        <w:t>,</w:t>
      </w:r>
      <w:r w:rsidRPr="00080550">
        <w:rPr>
          <w:color w:val="000000"/>
          <w:sz w:val="28"/>
          <w:szCs w:val="28"/>
        </w:rPr>
        <w:t>) и страдательного залогов;</w:t>
      </w:r>
    </w:p>
    <w:p w:rsidR="004416F1" w:rsidRPr="00080550" w:rsidRDefault="004416F1" w:rsidP="00080550">
      <w:pPr>
        <w:widowControl w:val="0"/>
        <w:numPr>
          <w:ilvl w:val="0"/>
          <w:numId w:val="11"/>
        </w:numPr>
        <w:ind w:left="993"/>
        <w:jc w:val="both"/>
        <w:rPr>
          <w:color w:val="000000"/>
          <w:sz w:val="28"/>
          <w:szCs w:val="28"/>
          <w:lang w:val="en-US"/>
        </w:rPr>
      </w:pPr>
      <w:r w:rsidRPr="00080550">
        <w:rPr>
          <w:color w:val="000000"/>
          <w:sz w:val="28"/>
          <w:szCs w:val="28"/>
        </w:rPr>
        <w:t>модальные</w:t>
      </w:r>
      <w:r w:rsidRPr="00080550">
        <w:rPr>
          <w:color w:val="000000"/>
          <w:sz w:val="28"/>
          <w:szCs w:val="28"/>
          <w:lang w:val="en-US"/>
        </w:rPr>
        <w:t xml:space="preserve"> </w:t>
      </w:r>
      <w:r w:rsidRPr="00080550">
        <w:rPr>
          <w:color w:val="000000"/>
          <w:sz w:val="28"/>
          <w:szCs w:val="28"/>
        </w:rPr>
        <w:t>глаголы</w:t>
      </w:r>
      <w:r w:rsidRPr="00080550">
        <w:rPr>
          <w:color w:val="000000"/>
          <w:sz w:val="28"/>
          <w:szCs w:val="28"/>
          <w:lang w:val="en-US"/>
        </w:rPr>
        <w:t xml:space="preserve"> (</w:t>
      </w:r>
      <w:r w:rsidRPr="00080550">
        <w:rPr>
          <w:b/>
          <w:i/>
          <w:color w:val="000000"/>
          <w:sz w:val="28"/>
          <w:szCs w:val="28"/>
          <w:lang w:val="en-US"/>
        </w:rPr>
        <w:t>need, shall, could, might, would, should</w:t>
      </w:r>
      <w:r w:rsidRPr="00080550">
        <w:rPr>
          <w:color w:val="000000"/>
          <w:sz w:val="28"/>
          <w:szCs w:val="28"/>
          <w:lang w:val="en-US"/>
        </w:rPr>
        <w:t>);</w:t>
      </w:r>
    </w:p>
    <w:p w:rsidR="00CE6B1B" w:rsidRPr="00CE6B1B" w:rsidRDefault="004416F1" w:rsidP="00CE6B1B">
      <w:pPr>
        <w:widowControl w:val="0"/>
        <w:numPr>
          <w:ilvl w:val="0"/>
          <w:numId w:val="11"/>
        </w:numPr>
        <w:ind w:left="993"/>
        <w:jc w:val="both"/>
        <w:rPr>
          <w:sz w:val="28"/>
          <w:szCs w:val="28"/>
        </w:rPr>
      </w:pPr>
      <w:r w:rsidRPr="00CE6B1B">
        <w:rPr>
          <w:color w:val="000000"/>
          <w:sz w:val="28"/>
          <w:szCs w:val="28"/>
        </w:rPr>
        <w:t xml:space="preserve">неличные формы глагола </w:t>
      </w:r>
      <w:r w:rsidRPr="00CE6B1B">
        <w:rPr>
          <w:sz w:val="28"/>
          <w:szCs w:val="28"/>
        </w:rPr>
        <w:t xml:space="preserve">без различения их функций </w:t>
      </w:r>
      <w:r w:rsidRPr="00CE6B1B">
        <w:rPr>
          <w:color w:val="000000"/>
          <w:sz w:val="28"/>
          <w:szCs w:val="28"/>
        </w:rPr>
        <w:t>(герундий, причастия настоящего и прошедшего времени).</w:t>
      </w:r>
      <w:bookmarkStart w:id="0" w:name="_GoBack"/>
      <w:bookmarkEnd w:id="0"/>
    </w:p>
    <w:sectPr w:rsidR="00CE6B1B" w:rsidRPr="00CE6B1B" w:rsidSect="00080550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ourier New" w:hAnsi="Courier New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5"/>
    <w:multiLevelType w:val="singleLevel"/>
    <w:tmpl w:val="00000015"/>
    <w:name w:val="WW8Num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3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2">
    <w:nsid w:val="00000017"/>
    <w:multiLevelType w:val="singleLevel"/>
    <w:tmpl w:val="00000017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4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5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0">
    <w:nsid w:val="0000001F"/>
    <w:multiLevelType w:val="multilevel"/>
    <w:tmpl w:val="0000001F"/>
    <w:name w:val="WW8Num5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20"/>
    <w:multiLevelType w:val="singleLevel"/>
    <w:tmpl w:val="00000020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2">
    <w:nsid w:val="00000021"/>
    <w:multiLevelType w:val="singleLevel"/>
    <w:tmpl w:val="00000021"/>
    <w:name w:val="WW8Num5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34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multilevel"/>
    <w:tmpl w:val="00000025"/>
    <w:name w:val="WW8Num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7">
    <w:nsid w:val="00000026"/>
    <w:multiLevelType w:val="singleLevel"/>
    <w:tmpl w:val="00000026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8">
    <w:nsid w:val="00000027"/>
    <w:multiLevelType w:val="singleLevel"/>
    <w:tmpl w:val="00000027"/>
    <w:name w:val="WW8Num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9">
    <w:nsid w:val="00000028"/>
    <w:multiLevelType w:val="singleLevel"/>
    <w:tmpl w:val="00000028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0">
    <w:nsid w:val="00000029"/>
    <w:multiLevelType w:val="singleLevel"/>
    <w:tmpl w:val="00000029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1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0"/>
        </w:tabs>
        <w:ind w:left="3195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multilevel"/>
    <w:tmpl w:val="0000002B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81"/>
    <w:rsid w:val="00080550"/>
    <w:rsid w:val="00405E81"/>
    <w:rsid w:val="004416F1"/>
    <w:rsid w:val="004D1E78"/>
    <w:rsid w:val="00C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25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Verdana" w:hAnsi="Verdana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rFonts w:ascii="Verdana" w:hAnsi="Verdana"/>
      <w:b/>
      <w:szCs w:val="20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jc w:val="center"/>
      <w:outlineLvl w:val="3"/>
    </w:pPr>
    <w:rPr>
      <w:b/>
      <w:color w:val="000000"/>
      <w:sz w:val="29"/>
      <w:szCs w:val="20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rFonts w:ascii="Verdana" w:hAnsi="Verdana"/>
      <w:b/>
      <w:color w:val="000000"/>
      <w:sz w:val="22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rFonts w:ascii="Verdana" w:hAnsi="Verdana"/>
      <w:b/>
      <w:color w:val="000000"/>
      <w:szCs w:val="20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color w:val="000000"/>
      <w:szCs w:val="20"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0" w:firstLine="720"/>
      <w:jc w:val="center"/>
      <w:outlineLvl w:val="8"/>
    </w:pPr>
    <w:rPr>
      <w:b/>
      <w:szCs w:val="20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2">
    <w:name w:val="WW8Num35z2"/>
    <w:rPr>
      <w:rFonts w:ascii="Courier New" w:hAnsi="Courier New" w:cs="Times New Roman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Courier New" w:hAnsi="Courier New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Times New Roman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Courier New" w:hAnsi="Courier New"/>
    </w:rPr>
  </w:style>
  <w:style w:type="character" w:customStyle="1" w:styleId="WW8Num55z0">
    <w:name w:val="WW8Num55z0"/>
    <w:rPr>
      <w:rFonts w:ascii="Courier New" w:hAnsi="Courier New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Times New Roman" w:hAnsi="Times New Roman" w:cs="Times New Roman"/>
      <w:b w:val="0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b w:val="0"/>
      <w:i w:val="0"/>
    </w:rPr>
  </w:style>
  <w:style w:type="character" w:customStyle="1" w:styleId="WW8Num60z1">
    <w:name w:val="WW8Num60z1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Courier New" w:hAnsi="Courier New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00">
    <w:name w:val=" Знак Знак10"/>
    <w:rPr>
      <w:rFonts w:eastAsia="Times New Roman" w:cs="Times New Roman"/>
      <w:sz w:val="24"/>
      <w:szCs w:val="20"/>
    </w:rPr>
  </w:style>
  <w:style w:type="character" w:customStyle="1" w:styleId="FontStyle14">
    <w:name w:val="Font Style14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Pr>
      <w:rFonts w:ascii="Corbel" w:hAnsi="Corbel" w:cs="Corbel"/>
      <w:b/>
      <w:bCs/>
      <w:sz w:val="20"/>
      <w:szCs w:val="20"/>
    </w:rPr>
  </w:style>
  <w:style w:type="character" w:customStyle="1" w:styleId="FontStyle31">
    <w:name w:val="Font Style31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Pr>
      <w:rFonts w:ascii="Arial" w:hAnsi="Arial" w:cs="Arial"/>
      <w:sz w:val="18"/>
      <w:szCs w:val="18"/>
    </w:rPr>
  </w:style>
  <w:style w:type="character" w:customStyle="1" w:styleId="90">
    <w:name w:val=" Знак Знак9"/>
    <w:rPr>
      <w:rFonts w:eastAsia="Times New Roman"/>
      <w:sz w:val="24"/>
      <w:szCs w:val="24"/>
    </w:rPr>
  </w:style>
  <w:style w:type="character" w:customStyle="1" w:styleId="80">
    <w:name w:val=" Знак Знак8"/>
    <w:rPr>
      <w:rFonts w:eastAsia="Times New Roman"/>
      <w:sz w:val="24"/>
      <w:szCs w:val="24"/>
    </w:rPr>
  </w:style>
  <w:style w:type="character" w:customStyle="1" w:styleId="70">
    <w:name w:val=" Знак Знак7"/>
    <w:rPr>
      <w:rFonts w:eastAsia="Times New Roman"/>
      <w:sz w:val="24"/>
      <w:szCs w:val="24"/>
    </w:rPr>
  </w:style>
  <w:style w:type="character" w:customStyle="1" w:styleId="6">
    <w:name w:val=" Знак Знак6"/>
    <w:rPr>
      <w:rFonts w:eastAsia="Times New Roman"/>
      <w:sz w:val="24"/>
      <w:szCs w:val="24"/>
    </w:rPr>
  </w:style>
  <w:style w:type="character" w:styleId="a3">
    <w:name w:val="Book Title"/>
    <w:qFormat/>
    <w:rPr>
      <w:b/>
      <w:bCs/>
      <w:smallCaps/>
      <w:spacing w:val="5"/>
    </w:rPr>
  </w:style>
  <w:style w:type="character" w:customStyle="1" w:styleId="FontStyle13">
    <w:name w:val="Font Style13"/>
    <w:rPr>
      <w:rFonts w:ascii="Tahoma" w:hAnsi="Tahoma" w:cs="Tahoma"/>
      <w:b/>
      <w:bCs/>
      <w:sz w:val="20"/>
      <w:szCs w:val="20"/>
    </w:rPr>
  </w:style>
  <w:style w:type="character" w:customStyle="1" w:styleId="50">
    <w:name w:val=" Знак Знак5"/>
    <w:rPr>
      <w:rFonts w:eastAsia="Times New Roman"/>
      <w:sz w:val="16"/>
      <w:szCs w:val="16"/>
    </w:rPr>
  </w:style>
  <w:style w:type="character" w:customStyle="1" w:styleId="18">
    <w:name w:val=" Знак Знак18"/>
    <w:rPr>
      <w:rFonts w:eastAsia="Times New Roman"/>
      <w:b/>
      <w:color w:val="000000"/>
      <w:sz w:val="25"/>
      <w:shd w:val="clear" w:color="auto" w:fill="FFFFFF"/>
    </w:rPr>
  </w:style>
  <w:style w:type="character" w:customStyle="1" w:styleId="17">
    <w:name w:val=" Знак Знак17"/>
    <w:rPr>
      <w:rFonts w:ascii="Verdana" w:eastAsia="Times New Roman" w:hAnsi="Verdana"/>
      <w:sz w:val="24"/>
      <w:shd w:val="clear" w:color="auto" w:fill="FFFFFF"/>
    </w:rPr>
  </w:style>
  <w:style w:type="character" w:customStyle="1" w:styleId="16">
    <w:name w:val=" Знак Знак16"/>
    <w:rPr>
      <w:rFonts w:ascii="Verdana" w:eastAsia="Times New Roman" w:hAnsi="Verdana"/>
      <w:b/>
      <w:sz w:val="24"/>
      <w:shd w:val="clear" w:color="auto" w:fill="FFFFFF"/>
    </w:rPr>
  </w:style>
  <w:style w:type="character" w:customStyle="1" w:styleId="15">
    <w:name w:val=" Знак Знак15"/>
    <w:rPr>
      <w:rFonts w:eastAsia="Times New Roman"/>
      <w:b/>
      <w:color w:val="000000"/>
      <w:sz w:val="29"/>
      <w:shd w:val="clear" w:color="auto" w:fill="FFFFFF"/>
    </w:rPr>
  </w:style>
  <w:style w:type="character" w:customStyle="1" w:styleId="14">
    <w:name w:val=" Знак Знак14"/>
    <w:rPr>
      <w:rFonts w:ascii="Verdana" w:eastAsia="Times New Roman" w:hAnsi="Verdana"/>
      <w:b/>
      <w:color w:val="000000"/>
      <w:sz w:val="22"/>
      <w:shd w:val="clear" w:color="auto" w:fill="FFFFFF"/>
    </w:rPr>
  </w:style>
  <w:style w:type="character" w:customStyle="1" w:styleId="13">
    <w:name w:val=" Знак Знак13"/>
    <w:rPr>
      <w:rFonts w:ascii="Verdana" w:eastAsia="Times New Roman" w:hAnsi="Verdana"/>
      <w:b/>
      <w:color w:val="000000"/>
      <w:sz w:val="24"/>
      <w:shd w:val="clear" w:color="auto" w:fill="FFFFFF"/>
    </w:rPr>
  </w:style>
  <w:style w:type="character" w:customStyle="1" w:styleId="12">
    <w:name w:val=" Знак Знак12"/>
    <w:rPr>
      <w:rFonts w:eastAsia="Times New Roman"/>
      <w:color w:val="000000"/>
      <w:sz w:val="24"/>
      <w:shd w:val="clear" w:color="auto" w:fill="FFFFFF"/>
    </w:rPr>
  </w:style>
  <w:style w:type="character" w:customStyle="1" w:styleId="11">
    <w:name w:val=" Знак Знак11"/>
    <w:rPr>
      <w:rFonts w:eastAsia="Times New Roman"/>
      <w:b/>
      <w:sz w:val="24"/>
    </w:rPr>
  </w:style>
  <w:style w:type="character" w:customStyle="1" w:styleId="40">
    <w:name w:val=" Знак Знак4"/>
    <w:rPr>
      <w:rFonts w:eastAsia="Times New Roman"/>
      <w:color w:val="000000"/>
      <w:sz w:val="25"/>
      <w:shd w:val="clear" w:color="auto" w:fill="FFFFFF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30">
    <w:name w:val=" Знак Знак3"/>
    <w:rPr>
      <w:rFonts w:eastAsia="Times New Roman"/>
    </w:rPr>
  </w:style>
  <w:style w:type="character" w:customStyle="1" w:styleId="20">
    <w:name w:val=" Знак Знак2"/>
    <w:rPr>
      <w:rFonts w:eastAsia="Times New Roman"/>
      <w:sz w:val="24"/>
    </w:rPr>
  </w:style>
  <w:style w:type="character" w:customStyle="1" w:styleId="19">
    <w:name w:val="Знак примечания1"/>
    <w:rPr>
      <w:sz w:val="16"/>
    </w:rPr>
  </w:style>
  <w:style w:type="character" w:styleId="a5">
    <w:name w:val="page number"/>
  </w:style>
  <w:style w:type="character" w:customStyle="1" w:styleId="1a">
    <w:name w:val=" Знак Знак1"/>
    <w:rPr>
      <w:rFonts w:eastAsia="Times New Roman"/>
    </w:rPr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rPr>
      <w:rFonts w:ascii="Arial Black" w:hAnsi="Arial Black" w:cs="Arial Black"/>
      <w:i/>
      <w:iCs/>
      <w:sz w:val="10"/>
      <w:szCs w:val="10"/>
    </w:rPr>
  </w:style>
  <w:style w:type="character" w:styleId="a6">
    <w:name w:val="Emphasis"/>
    <w:qFormat/>
    <w:rPr>
      <w:i/>
      <w:iCs/>
    </w:rPr>
  </w:style>
  <w:style w:type="character" w:customStyle="1" w:styleId="FontStyle126">
    <w:name w:val="Font Style1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 Знак Знак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hd w:val="clear" w:color="auto" w:fill="FFFFFF"/>
      <w:jc w:val="both"/>
    </w:pPr>
    <w:rPr>
      <w:color w:val="000000"/>
      <w:sz w:val="25"/>
      <w:szCs w:val="20"/>
      <w:lang w:val="x-none"/>
    </w:rPr>
  </w:style>
  <w:style w:type="paragraph" w:styleId="ab">
    <w:name w:val="List"/>
    <w:basedOn w:val="aa"/>
    <w:rPr>
      <w:rFonts w:cs="Mang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pPr>
      <w:widowControl w:val="0"/>
      <w:snapToGrid w:val="0"/>
      <w:ind w:firstLine="567"/>
      <w:jc w:val="both"/>
    </w:pPr>
    <w:rPr>
      <w:szCs w:val="20"/>
      <w:lang w:val="x-none"/>
    </w:rPr>
  </w:style>
  <w:style w:type="paragraph" w:customStyle="1" w:styleId="Style7">
    <w:name w:val="Style7"/>
    <w:basedOn w:val="a"/>
    <w:pPr>
      <w:widowControl w:val="0"/>
      <w:autoSpaceDE w:val="0"/>
      <w:spacing w:line="230" w:lineRule="exact"/>
      <w:ind w:firstLine="504"/>
      <w:jc w:val="both"/>
    </w:pPr>
    <w:rPr>
      <w:rFonts w:ascii="Arial" w:hAnsi="Arial"/>
    </w:rPr>
  </w:style>
  <w:style w:type="paragraph" w:customStyle="1" w:styleId="Style1">
    <w:name w:val="Style1"/>
    <w:basedOn w:val="a"/>
    <w:pPr>
      <w:widowControl w:val="0"/>
      <w:autoSpaceDE w:val="0"/>
    </w:pPr>
    <w:rPr>
      <w:rFonts w:ascii="Corbel" w:hAnsi="Corbel"/>
    </w:rPr>
  </w:style>
  <w:style w:type="paragraph" w:customStyle="1" w:styleId="Style3">
    <w:name w:val="Style3"/>
    <w:basedOn w:val="a"/>
    <w:pPr>
      <w:widowControl w:val="0"/>
      <w:autoSpaceDE w:val="0"/>
    </w:pPr>
    <w:rPr>
      <w:rFonts w:ascii="Corbel" w:hAnsi="Corbel"/>
    </w:rPr>
  </w:style>
  <w:style w:type="paragraph" w:customStyle="1" w:styleId="Style9">
    <w:name w:val="Style9"/>
    <w:basedOn w:val="a"/>
    <w:pPr>
      <w:widowControl w:val="0"/>
      <w:autoSpaceDE w:val="0"/>
      <w:spacing w:line="257" w:lineRule="exact"/>
      <w:ind w:hanging="302"/>
      <w:jc w:val="both"/>
    </w:pPr>
    <w:rPr>
      <w:rFonts w:ascii="Corbel" w:hAnsi="Corbel"/>
    </w:rPr>
  </w:style>
  <w:style w:type="paragraph" w:customStyle="1" w:styleId="Style13">
    <w:name w:val="Style13"/>
    <w:basedOn w:val="a"/>
    <w:pPr>
      <w:widowControl w:val="0"/>
      <w:autoSpaceDE w:val="0"/>
      <w:spacing w:line="319" w:lineRule="exact"/>
    </w:pPr>
    <w:rPr>
      <w:rFonts w:ascii="Century Gothic" w:hAnsi="Century Gothic"/>
    </w:rPr>
  </w:style>
  <w:style w:type="paragraph" w:styleId="ac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BodyText2">
    <w:name w:val="Body Text 2"/>
    <w:basedOn w:val="a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Style5">
    <w:name w:val="Style5"/>
    <w:basedOn w:val="a"/>
    <w:pPr>
      <w:widowControl w:val="0"/>
      <w:autoSpaceDE w:val="0"/>
    </w:pPr>
    <w:rPr>
      <w:rFonts w:ascii="Corbel" w:hAnsi="Corbel"/>
    </w:rPr>
  </w:style>
  <w:style w:type="paragraph" w:customStyle="1" w:styleId="Style6">
    <w:name w:val="Style6"/>
    <w:basedOn w:val="a"/>
    <w:pPr>
      <w:widowControl w:val="0"/>
      <w:autoSpaceDE w:val="0"/>
      <w:spacing w:line="250" w:lineRule="exact"/>
      <w:ind w:hanging="1459"/>
    </w:pPr>
    <w:rPr>
      <w:rFonts w:ascii="Corbel" w:hAnsi="Corbe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Style2">
    <w:name w:val="Style2"/>
    <w:basedOn w:val="a"/>
    <w:pPr>
      <w:widowControl w:val="0"/>
      <w:autoSpaceDE w:val="0"/>
      <w:spacing w:line="245" w:lineRule="exact"/>
      <w:jc w:val="both"/>
    </w:pPr>
    <w:rPr>
      <w:rFonts w:ascii="Franklin Gothic Medium" w:hAnsi="Franklin Gothic Medium"/>
    </w:rPr>
  </w:style>
  <w:style w:type="paragraph" w:customStyle="1" w:styleId="Style4">
    <w:name w:val="Style4"/>
    <w:basedOn w:val="a"/>
    <w:pPr>
      <w:widowControl w:val="0"/>
      <w:autoSpaceDE w:val="0"/>
      <w:spacing w:line="247" w:lineRule="exact"/>
      <w:ind w:firstLine="230"/>
      <w:jc w:val="both"/>
    </w:pPr>
    <w:rPr>
      <w:rFonts w:ascii="Franklin Gothic Medium" w:hAnsi="Franklin Gothic Medium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styleId="af">
    <w:name w:val="footnote text"/>
    <w:basedOn w:val="a"/>
    <w:rPr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Cs w:val="20"/>
      <w:lang w:val="x-none"/>
    </w:rPr>
  </w:style>
  <w:style w:type="paragraph" w:customStyle="1" w:styleId="1d">
    <w:name w:val="Текст примечания1"/>
    <w:basedOn w:val="a"/>
    <w:rPr>
      <w:sz w:val="20"/>
      <w:szCs w:val="20"/>
      <w:lang w:val="x-none"/>
    </w:rPr>
  </w:style>
  <w:style w:type="paragraph" w:customStyle="1" w:styleId="Normal">
    <w:name w:val="Normal"/>
    <w:pPr>
      <w:suppressAutoHyphens/>
    </w:pPr>
    <w:rPr>
      <w:sz w:val="24"/>
      <w:lang w:eastAsia="ar-SA"/>
    </w:rPr>
  </w:style>
  <w:style w:type="paragraph" w:customStyle="1" w:styleId="Style39">
    <w:name w:val="Style39"/>
    <w:basedOn w:val="a"/>
    <w:pPr>
      <w:widowControl w:val="0"/>
      <w:autoSpaceDE w:val="0"/>
      <w:spacing w:line="229" w:lineRule="exact"/>
    </w:pPr>
    <w:rPr>
      <w:rFonts w:ascii="Arial" w:hAnsi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eastAsia="Calibri"/>
      <w:sz w:val="28"/>
      <w:szCs w:val="22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Normal (Web)"/>
    <w:basedOn w:val="a"/>
    <w:pPr>
      <w:spacing w:before="30" w:after="30"/>
    </w:pPr>
    <w:rPr>
      <w:sz w:val="20"/>
      <w:szCs w:val="20"/>
    </w:rPr>
  </w:style>
  <w:style w:type="paragraph" w:customStyle="1" w:styleId="af5">
    <w:name w:val="таблица"/>
    <w:basedOn w:val="aa"/>
    <w:pPr>
      <w:ind w:left="57" w:right="57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25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Verdana" w:hAnsi="Verdana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rFonts w:ascii="Verdana" w:hAnsi="Verdana"/>
      <w:b/>
      <w:szCs w:val="20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jc w:val="center"/>
      <w:outlineLvl w:val="3"/>
    </w:pPr>
    <w:rPr>
      <w:b/>
      <w:color w:val="000000"/>
      <w:sz w:val="29"/>
      <w:szCs w:val="20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rFonts w:ascii="Verdana" w:hAnsi="Verdana"/>
      <w:b/>
      <w:color w:val="000000"/>
      <w:sz w:val="22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rFonts w:ascii="Verdana" w:hAnsi="Verdana"/>
      <w:b/>
      <w:color w:val="000000"/>
      <w:szCs w:val="20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color w:val="000000"/>
      <w:szCs w:val="20"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0" w:firstLine="720"/>
      <w:jc w:val="center"/>
      <w:outlineLvl w:val="8"/>
    </w:pPr>
    <w:rPr>
      <w:b/>
      <w:szCs w:val="20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2">
    <w:name w:val="WW8Num35z2"/>
    <w:rPr>
      <w:rFonts w:ascii="Courier New" w:hAnsi="Courier New" w:cs="Times New Roman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Courier New" w:hAnsi="Courier New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Times New Roman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Courier New" w:hAnsi="Courier New"/>
    </w:rPr>
  </w:style>
  <w:style w:type="character" w:customStyle="1" w:styleId="WW8Num55z0">
    <w:name w:val="WW8Num55z0"/>
    <w:rPr>
      <w:rFonts w:ascii="Courier New" w:hAnsi="Courier New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Times New Roman" w:hAnsi="Times New Roman" w:cs="Times New Roman"/>
      <w:b w:val="0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b w:val="0"/>
      <w:i w:val="0"/>
    </w:rPr>
  </w:style>
  <w:style w:type="character" w:customStyle="1" w:styleId="WW8Num60z1">
    <w:name w:val="WW8Num60z1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Courier New" w:hAnsi="Courier New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00">
    <w:name w:val=" Знак Знак10"/>
    <w:rPr>
      <w:rFonts w:eastAsia="Times New Roman" w:cs="Times New Roman"/>
      <w:sz w:val="24"/>
      <w:szCs w:val="20"/>
    </w:rPr>
  </w:style>
  <w:style w:type="character" w:customStyle="1" w:styleId="FontStyle14">
    <w:name w:val="Font Style14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Pr>
      <w:rFonts w:ascii="Corbel" w:hAnsi="Corbel" w:cs="Corbel"/>
      <w:b/>
      <w:bCs/>
      <w:sz w:val="20"/>
      <w:szCs w:val="20"/>
    </w:rPr>
  </w:style>
  <w:style w:type="character" w:customStyle="1" w:styleId="FontStyle31">
    <w:name w:val="Font Style31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Pr>
      <w:rFonts w:ascii="Arial" w:hAnsi="Arial" w:cs="Arial"/>
      <w:sz w:val="18"/>
      <w:szCs w:val="18"/>
    </w:rPr>
  </w:style>
  <w:style w:type="character" w:customStyle="1" w:styleId="90">
    <w:name w:val=" Знак Знак9"/>
    <w:rPr>
      <w:rFonts w:eastAsia="Times New Roman"/>
      <w:sz w:val="24"/>
      <w:szCs w:val="24"/>
    </w:rPr>
  </w:style>
  <w:style w:type="character" w:customStyle="1" w:styleId="80">
    <w:name w:val=" Знак Знак8"/>
    <w:rPr>
      <w:rFonts w:eastAsia="Times New Roman"/>
      <w:sz w:val="24"/>
      <w:szCs w:val="24"/>
    </w:rPr>
  </w:style>
  <w:style w:type="character" w:customStyle="1" w:styleId="70">
    <w:name w:val=" Знак Знак7"/>
    <w:rPr>
      <w:rFonts w:eastAsia="Times New Roman"/>
      <w:sz w:val="24"/>
      <w:szCs w:val="24"/>
    </w:rPr>
  </w:style>
  <w:style w:type="character" w:customStyle="1" w:styleId="6">
    <w:name w:val=" Знак Знак6"/>
    <w:rPr>
      <w:rFonts w:eastAsia="Times New Roman"/>
      <w:sz w:val="24"/>
      <w:szCs w:val="24"/>
    </w:rPr>
  </w:style>
  <w:style w:type="character" w:styleId="a3">
    <w:name w:val="Book Title"/>
    <w:qFormat/>
    <w:rPr>
      <w:b/>
      <w:bCs/>
      <w:smallCaps/>
      <w:spacing w:val="5"/>
    </w:rPr>
  </w:style>
  <w:style w:type="character" w:customStyle="1" w:styleId="FontStyle13">
    <w:name w:val="Font Style13"/>
    <w:rPr>
      <w:rFonts w:ascii="Tahoma" w:hAnsi="Tahoma" w:cs="Tahoma"/>
      <w:b/>
      <w:bCs/>
      <w:sz w:val="20"/>
      <w:szCs w:val="20"/>
    </w:rPr>
  </w:style>
  <w:style w:type="character" w:customStyle="1" w:styleId="50">
    <w:name w:val=" Знак Знак5"/>
    <w:rPr>
      <w:rFonts w:eastAsia="Times New Roman"/>
      <w:sz w:val="16"/>
      <w:szCs w:val="16"/>
    </w:rPr>
  </w:style>
  <w:style w:type="character" w:customStyle="1" w:styleId="18">
    <w:name w:val=" Знак Знак18"/>
    <w:rPr>
      <w:rFonts w:eastAsia="Times New Roman"/>
      <w:b/>
      <w:color w:val="000000"/>
      <w:sz w:val="25"/>
      <w:shd w:val="clear" w:color="auto" w:fill="FFFFFF"/>
    </w:rPr>
  </w:style>
  <w:style w:type="character" w:customStyle="1" w:styleId="17">
    <w:name w:val=" Знак Знак17"/>
    <w:rPr>
      <w:rFonts w:ascii="Verdana" w:eastAsia="Times New Roman" w:hAnsi="Verdana"/>
      <w:sz w:val="24"/>
      <w:shd w:val="clear" w:color="auto" w:fill="FFFFFF"/>
    </w:rPr>
  </w:style>
  <w:style w:type="character" w:customStyle="1" w:styleId="16">
    <w:name w:val=" Знак Знак16"/>
    <w:rPr>
      <w:rFonts w:ascii="Verdana" w:eastAsia="Times New Roman" w:hAnsi="Verdana"/>
      <w:b/>
      <w:sz w:val="24"/>
      <w:shd w:val="clear" w:color="auto" w:fill="FFFFFF"/>
    </w:rPr>
  </w:style>
  <w:style w:type="character" w:customStyle="1" w:styleId="15">
    <w:name w:val=" Знак Знак15"/>
    <w:rPr>
      <w:rFonts w:eastAsia="Times New Roman"/>
      <w:b/>
      <w:color w:val="000000"/>
      <w:sz w:val="29"/>
      <w:shd w:val="clear" w:color="auto" w:fill="FFFFFF"/>
    </w:rPr>
  </w:style>
  <w:style w:type="character" w:customStyle="1" w:styleId="14">
    <w:name w:val=" Знак Знак14"/>
    <w:rPr>
      <w:rFonts w:ascii="Verdana" w:eastAsia="Times New Roman" w:hAnsi="Verdana"/>
      <w:b/>
      <w:color w:val="000000"/>
      <w:sz w:val="22"/>
      <w:shd w:val="clear" w:color="auto" w:fill="FFFFFF"/>
    </w:rPr>
  </w:style>
  <w:style w:type="character" w:customStyle="1" w:styleId="13">
    <w:name w:val=" Знак Знак13"/>
    <w:rPr>
      <w:rFonts w:ascii="Verdana" w:eastAsia="Times New Roman" w:hAnsi="Verdana"/>
      <w:b/>
      <w:color w:val="000000"/>
      <w:sz w:val="24"/>
      <w:shd w:val="clear" w:color="auto" w:fill="FFFFFF"/>
    </w:rPr>
  </w:style>
  <w:style w:type="character" w:customStyle="1" w:styleId="12">
    <w:name w:val=" Знак Знак12"/>
    <w:rPr>
      <w:rFonts w:eastAsia="Times New Roman"/>
      <w:color w:val="000000"/>
      <w:sz w:val="24"/>
      <w:shd w:val="clear" w:color="auto" w:fill="FFFFFF"/>
    </w:rPr>
  </w:style>
  <w:style w:type="character" w:customStyle="1" w:styleId="11">
    <w:name w:val=" Знак Знак11"/>
    <w:rPr>
      <w:rFonts w:eastAsia="Times New Roman"/>
      <w:b/>
      <w:sz w:val="24"/>
    </w:rPr>
  </w:style>
  <w:style w:type="character" w:customStyle="1" w:styleId="40">
    <w:name w:val=" Знак Знак4"/>
    <w:rPr>
      <w:rFonts w:eastAsia="Times New Roman"/>
      <w:color w:val="000000"/>
      <w:sz w:val="25"/>
      <w:shd w:val="clear" w:color="auto" w:fill="FFFFFF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30">
    <w:name w:val=" Знак Знак3"/>
    <w:rPr>
      <w:rFonts w:eastAsia="Times New Roman"/>
    </w:rPr>
  </w:style>
  <w:style w:type="character" w:customStyle="1" w:styleId="20">
    <w:name w:val=" Знак Знак2"/>
    <w:rPr>
      <w:rFonts w:eastAsia="Times New Roman"/>
      <w:sz w:val="24"/>
    </w:rPr>
  </w:style>
  <w:style w:type="character" w:customStyle="1" w:styleId="19">
    <w:name w:val="Знак примечания1"/>
    <w:rPr>
      <w:sz w:val="16"/>
    </w:rPr>
  </w:style>
  <w:style w:type="character" w:styleId="a5">
    <w:name w:val="page number"/>
  </w:style>
  <w:style w:type="character" w:customStyle="1" w:styleId="1a">
    <w:name w:val=" Знак Знак1"/>
    <w:rPr>
      <w:rFonts w:eastAsia="Times New Roman"/>
    </w:rPr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rPr>
      <w:rFonts w:ascii="Arial Black" w:hAnsi="Arial Black" w:cs="Arial Black"/>
      <w:i/>
      <w:iCs/>
      <w:sz w:val="10"/>
      <w:szCs w:val="10"/>
    </w:rPr>
  </w:style>
  <w:style w:type="character" w:styleId="a6">
    <w:name w:val="Emphasis"/>
    <w:qFormat/>
    <w:rPr>
      <w:i/>
      <w:iCs/>
    </w:rPr>
  </w:style>
  <w:style w:type="character" w:customStyle="1" w:styleId="FontStyle126">
    <w:name w:val="Font Style1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 Знак Знак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hd w:val="clear" w:color="auto" w:fill="FFFFFF"/>
      <w:jc w:val="both"/>
    </w:pPr>
    <w:rPr>
      <w:color w:val="000000"/>
      <w:sz w:val="25"/>
      <w:szCs w:val="20"/>
      <w:lang w:val="x-none"/>
    </w:rPr>
  </w:style>
  <w:style w:type="paragraph" w:styleId="ab">
    <w:name w:val="List"/>
    <w:basedOn w:val="aa"/>
    <w:rPr>
      <w:rFonts w:cs="Mang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pPr>
      <w:widowControl w:val="0"/>
      <w:snapToGrid w:val="0"/>
      <w:ind w:firstLine="567"/>
      <w:jc w:val="both"/>
    </w:pPr>
    <w:rPr>
      <w:szCs w:val="20"/>
      <w:lang w:val="x-none"/>
    </w:rPr>
  </w:style>
  <w:style w:type="paragraph" w:customStyle="1" w:styleId="Style7">
    <w:name w:val="Style7"/>
    <w:basedOn w:val="a"/>
    <w:pPr>
      <w:widowControl w:val="0"/>
      <w:autoSpaceDE w:val="0"/>
      <w:spacing w:line="230" w:lineRule="exact"/>
      <w:ind w:firstLine="504"/>
      <w:jc w:val="both"/>
    </w:pPr>
    <w:rPr>
      <w:rFonts w:ascii="Arial" w:hAnsi="Arial"/>
    </w:rPr>
  </w:style>
  <w:style w:type="paragraph" w:customStyle="1" w:styleId="Style1">
    <w:name w:val="Style1"/>
    <w:basedOn w:val="a"/>
    <w:pPr>
      <w:widowControl w:val="0"/>
      <w:autoSpaceDE w:val="0"/>
    </w:pPr>
    <w:rPr>
      <w:rFonts w:ascii="Corbel" w:hAnsi="Corbel"/>
    </w:rPr>
  </w:style>
  <w:style w:type="paragraph" w:customStyle="1" w:styleId="Style3">
    <w:name w:val="Style3"/>
    <w:basedOn w:val="a"/>
    <w:pPr>
      <w:widowControl w:val="0"/>
      <w:autoSpaceDE w:val="0"/>
    </w:pPr>
    <w:rPr>
      <w:rFonts w:ascii="Corbel" w:hAnsi="Corbel"/>
    </w:rPr>
  </w:style>
  <w:style w:type="paragraph" w:customStyle="1" w:styleId="Style9">
    <w:name w:val="Style9"/>
    <w:basedOn w:val="a"/>
    <w:pPr>
      <w:widowControl w:val="0"/>
      <w:autoSpaceDE w:val="0"/>
      <w:spacing w:line="257" w:lineRule="exact"/>
      <w:ind w:hanging="302"/>
      <w:jc w:val="both"/>
    </w:pPr>
    <w:rPr>
      <w:rFonts w:ascii="Corbel" w:hAnsi="Corbel"/>
    </w:rPr>
  </w:style>
  <w:style w:type="paragraph" w:customStyle="1" w:styleId="Style13">
    <w:name w:val="Style13"/>
    <w:basedOn w:val="a"/>
    <w:pPr>
      <w:widowControl w:val="0"/>
      <w:autoSpaceDE w:val="0"/>
      <w:spacing w:line="319" w:lineRule="exact"/>
    </w:pPr>
    <w:rPr>
      <w:rFonts w:ascii="Century Gothic" w:hAnsi="Century Gothic"/>
    </w:rPr>
  </w:style>
  <w:style w:type="paragraph" w:styleId="ac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BodyText2">
    <w:name w:val="Body Text 2"/>
    <w:basedOn w:val="a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Style5">
    <w:name w:val="Style5"/>
    <w:basedOn w:val="a"/>
    <w:pPr>
      <w:widowControl w:val="0"/>
      <w:autoSpaceDE w:val="0"/>
    </w:pPr>
    <w:rPr>
      <w:rFonts w:ascii="Corbel" w:hAnsi="Corbel"/>
    </w:rPr>
  </w:style>
  <w:style w:type="paragraph" w:customStyle="1" w:styleId="Style6">
    <w:name w:val="Style6"/>
    <w:basedOn w:val="a"/>
    <w:pPr>
      <w:widowControl w:val="0"/>
      <w:autoSpaceDE w:val="0"/>
      <w:spacing w:line="250" w:lineRule="exact"/>
      <w:ind w:hanging="1459"/>
    </w:pPr>
    <w:rPr>
      <w:rFonts w:ascii="Corbel" w:hAnsi="Corbe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Style2">
    <w:name w:val="Style2"/>
    <w:basedOn w:val="a"/>
    <w:pPr>
      <w:widowControl w:val="0"/>
      <w:autoSpaceDE w:val="0"/>
      <w:spacing w:line="245" w:lineRule="exact"/>
      <w:jc w:val="both"/>
    </w:pPr>
    <w:rPr>
      <w:rFonts w:ascii="Franklin Gothic Medium" w:hAnsi="Franklin Gothic Medium"/>
    </w:rPr>
  </w:style>
  <w:style w:type="paragraph" w:customStyle="1" w:styleId="Style4">
    <w:name w:val="Style4"/>
    <w:basedOn w:val="a"/>
    <w:pPr>
      <w:widowControl w:val="0"/>
      <w:autoSpaceDE w:val="0"/>
      <w:spacing w:line="247" w:lineRule="exact"/>
      <w:ind w:firstLine="230"/>
      <w:jc w:val="both"/>
    </w:pPr>
    <w:rPr>
      <w:rFonts w:ascii="Franklin Gothic Medium" w:hAnsi="Franklin Gothic Medium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styleId="af">
    <w:name w:val="footnote text"/>
    <w:basedOn w:val="a"/>
    <w:rPr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Cs w:val="20"/>
      <w:lang w:val="x-none"/>
    </w:rPr>
  </w:style>
  <w:style w:type="paragraph" w:customStyle="1" w:styleId="1d">
    <w:name w:val="Текст примечания1"/>
    <w:basedOn w:val="a"/>
    <w:rPr>
      <w:sz w:val="20"/>
      <w:szCs w:val="20"/>
      <w:lang w:val="x-none"/>
    </w:rPr>
  </w:style>
  <w:style w:type="paragraph" w:customStyle="1" w:styleId="Normal">
    <w:name w:val="Normal"/>
    <w:pPr>
      <w:suppressAutoHyphens/>
    </w:pPr>
    <w:rPr>
      <w:sz w:val="24"/>
      <w:lang w:eastAsia="ar-SA"/>
    </w:rPr>
  </w:style>
  <w:style w:type="paragraph" w:customStyle="1" w:styleId="Style39">
    <w:name w:val="Style39"/>
    <w:basedOn w:val="a"/>
    <w:pPr>
      <w:widowControl w:val="0"/>
      <w:autoSpaceDE w:val="0"/>
      <w:spacing w:line="229" w:lineRule="exact"/>
    </w:pPr>
    <w:rPr>
      <w:rFonts w:ascii="Arial" w:hAnsi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eastAsia="Calibri"/>
      <w:sz w:val="28"/>
      <w:szCs w:val="22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Normal (Web)"/>
    <w:basedOn w:val="a"/>
    <w:pPr>
      <w:spacing w:before="30" w:after="30"/>
    </w:pPr>
    <w:rPr>
      <w:sz w:val="20"/>
      <w:szCs w:val="20"/>
    </w:rPr>
  </w:style>
  <w:style w:type="paragraph" w:customStyle="1" w:styleId="af5">
    <w:name w:val="таблица"/>
    <w:basedOn w:val="aa"/>
    <w:pPr>
      <w:ind w:left="57" w:right="57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36</Pages>
  <Words>10790</Words>
  <Characters>61503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Игоревна</dc:creator>
  <cp:keywords/>
  <cp:lastModifiedBy>Admin</cp:lastModifiedBy>
  <cp:revision>2</cp:revision>
  <cp:lastPrinted>2014-09-11T09:36:00Z</cp:lastPrinted>
  <dcterms:created xsi:type="dcterms:W3CDTF">2014-09-11T09:40:00Z</dcterms:created>
  <dcterms:modified xsi:type="dcterms:W3CDTF">2014-09-11T09:40:00Z</dcterms:modified>
</cp:coreProperties>
</file>